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0825" w:rsidRDefault="001C46C0" w:rsidP="00A50CCD">
      <w:pPr>
        <w:spacing w:before="108" w:line="260" w:lineRule="exact"/>
        <w:ind w:left="-283" w:right="-28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50CCD">
        <w:rPr>
          <w:rFonts w:ascii="標楷體" w:eastAsia="標楷體" w:hAnsi="標楷體" w:cs="標楷體"/>
          <w:b/>
          <w:sz w:val="36"/>
          <w:szCs w:val="40"/>
        </w:rPr>
        <w:t>國立</w:t>
      </w:r>
      <w:proofErr w:type="gramStart"/>
      <w:r w:rsidRPr="00A50CCD">
        <w:rPr>
          <w:rFonts w:ascii="標楷體" w:eastAsia="標楷體" w:hAnsi="標楷體" w:cs="標楷體"/>
          <w:b/>
          <w:sz w:val="36"/>
          <w:szCs w:val="40"/>
        </w:rPr>
        <w:t>臺</w:t>
      </w:r>
      <w:proofErr w:type="gramEnd"/>
      <w:r w:rsidRPr="00A50CCD">
        <w:rPr>
          <w:rFonts w:ascii="標楷體" w:eastAsia="標楷體" w:hAnsi="標楷體" w:cs="標楷體"/>
          <w:b/>
          <w:sz w:val="36"/>
          <w:szCs w:val="40"/>
        </w:rPr>
        <w:t>北科技大學</w:t>
      </w:r>
      <w:r w:rsidR="00A53B67">
        <w:rPr>
          <w:rFonts w:ascii="標楷體" w:eastAsia="標楷體" w:hAnsi="標楷體" w:cs="標楷體"/>
          <w:b/>
          <w:sz w:val="36"/>
          <w:szCs w:val="40"/>
        </w:rPr>
        <w:t>自動化科技</w:t>
      </w:r>
      <w:r w:rsidRPr="00A50CCD">
        <w:rPr>
          <w:rFonts w:ascii="標楷體" w:eastAsia="標楷體" w:hAnsi="標楷體" w:cs="標楷體"/>
          <w:b/>
          <w:sz w:val="36"/>
          <w:szCs w:val="40"/>
        </w:rPr>
        <w:t>研究</w:t>
      </w:r>
      <w:r w:rsidR="00EA7EEA">
        <w:rPr>
          <w:rFonts w:ascii="標楷體" w:eastAsia="標楷體" w:hAnsi="標楷體" w:cs="標楷體"/>
          <w:b/>
          <w:sz w:val="36"/>
          <w:szCs w:val="40"/>
        </w:rPr>
        <w:t>所碩士生</w:t>
      </w:r>
    </w:p>
    <w:p w:rsidR="006A00E7" w:rsidRDefault="006A00E7" w:rsidP="00A50CCD">
      <w:pPr>
        <w:spacing w:before="108" w:line="260" w:lineRule="exact"/>
        <w:ind w:left="-283" w:right="-283"/>
        <w:jc w:val="center"/>
        <w:rPr>
          <w:rFonts w:ascii="標楷體" w:eastAsia="標楷體" w:hAnsi="標楷體" w:cs="標楷體"/>
          <w:b/>
          <w:sz w:val="36"/>
          <w:szCs w:val="40"/>
          <w:lang w:eastAsia="zh-HK"/>
        </w:rPr>
      </w:pPr>
    </w:p>
    <w:p w:rsidR="00746E96" w:rsidRDefault="00967F09" w:rsidP="00A50CCD">
      <w:pPr>
        <w:spacing w:before="108" w:line="260" w:lineRule="exact"/>
        <w:ind w:left="-283" w:right="-283"/>
        <w:jc w:val="center"/>
        <w:rPr>
          <w:rFonts w:ascii="標楷體" w:eastAsia="標楷體" w:hAnsi="標楷體" w:cs="標楷體"/>
          <w:b/>
          <w:sz w:val="36"/>
          <w:szCs w:val="40"/>
        </w:rPr>
      </w:pPr>
      <w:r>
        <w:rPr>
          <w:rFonts w:ascii="標楷體" w:eastAsia="標楷體" w:hAnsi="標楷體" w:cs="標楷體" w:hint="eastAsia"/>
          <w:b/>
          <w:sz w:val="36"/>
          <w:szCs w:val="40"/>
          <w:lang w:eastAsia="zh-HK"/>
        </w:rPr>
        <w:t>英文門檻</w:t>
      </w:r>
      <w:r w:rsidR="00AE16D0">
        <w:rPr>
          <w:rFonts w:ascii="標楷體" w:eastAsia="標楷體" w:hAnsi="標楷體" w:cs="標楷體"/>
          <w:b/>
          <w:sz w:val="36"/>
          <w:szCs w:val="40"/>
        </w:rPr>
        <w:t>證明</w:t>
      </w:r>
      <w:r w:rsidR="006C61F0">
        <w:rPr>
          <w:rFonts w:ascii="標楷體" w:eastAsia="標楷體" w:hAnsi="標楷體" w:cs="標楷體"/>
          <w:b/>
          <w:sz w:val="36"/>
          <w:szCs w:val="40"/>
        </w:rPr>
        <w:t>（10</w:t>
      </w:r>
      <w:r w:rsidR="00152302">
        <w:rPr>
          <w:rFonts w:ascii="標楷體" w:eastAsia="標楷體" w:hAnsi="標楷體" w:cs="標楷體"/>
          <w:b/>
          <w:sz w:val="36"/>
          <w:szCs w:val="40"/>
        </w:rPr>
        <w:t>3-108</w:t>
      </w:r>
      <w:r w:rsidR="006C61F0">
        <w:rPr>
          <w:rFonts w:ascii="標楷體" w:eastAsia="標楷體" w:hAnsi="標楷體" w:cs="標楷體"/>
          <w:b/>
          <w:sz w:val="36"/>
          <w:szCs w:val="40"/>
        </w:rPr>
        <w:t>學年度</w:t>
      </w:r>
      <w:r w:rsidR="00C63405" w:rsidRPr="00C63405">
        <w:rPr>
          <w:rFonts w:ascii="標楷體" w:eastAsia="標楷體" w:hAnsi="標楷體" w:cs="標楷體" w:hint="eastAsia"/>
          <w:b/>
          <w:sz w:val="36"/>
          <w:szCs w:val="40"/>
          <w:u w:val="single"/>
          <w:lang w:eastAsia="zh-HK"/>
        </w:rPr>
        <w:t>日間部</w:t>
      </w:r>
      <w:r w:rsidR="006C61F0">
        <w:rPr>
          <w:rFonts w:ascii="標楷體" w:eastAsia="標楷體" w:hAnsi="標楷體" w:cs="標楷體"/>
          <w:b/>
          <w:sz w:val="36"/>
          <w:szCs w:val="40"/>
        </w:rPr>
        <w:t>適用）</w:t>
      </w:r>
    </w:p>
    <w:p w:rsidR="00ED43CC" w:rsidRDefault="00ED43CC" w:rsidP="00A50CCD">
      <w:pPr>
        <w:spacing w:before="108" w:line="260" w:lineRule="exact"/>
        <w:ind w:left="-283" w:right="-283"/>
        <w:jc w:val="center"/>
      </w:pPr>
    </w:p>
    <w:p w:rsidR="006A00E7" w:rsidRDefault="006A00E7" w:rsidP="00A50CCD">
      <w:pPr>
        <w:spacing w:before="108" w:line="260" w:lineRule="exact"/>
        <w:ind w:left="-283" w:right="-283"/>
        <w:jc w:val="center"/>
      </w:pPr>
    </w:p>
    <w:p w:rsidR="004D4631" w:rsidRDefault="00757147" w:rsidP="00757147">
      <w:pPr>
        <w:rPr>
          <w:rFonts w:ascii="標楷體" w:eastAsia="標楷體" w:hAnsi="標楷體"/>
          <w:sz w:val="32"/>
          <w:szCs w:val="32"/>
        </w:rPr>
      </w:pPr>
      <w:r w:rsidRPr="00AE16D0">
        <w:rPr>
          <w:rFonts w:ascii="標楷體" w:eastAsia="標楷體" w:hAnsi="標楷體" w:hint="eastAsia"/>
          <w:sz w:val="32"/>
          <w:szCs w:val="32"/>
        </w:rPr>
        <w:t>茲證明</w:t>
      </w:r>
      <w:r w:rsidR="009A0825">
        <w:rPr>
          <w:rFonts w:ascii="標楷體" w:eastAsia="標楷體" w:hAnsi="標楷體" w:hint="eastAsia"/>
          <w:sz w:val="32"/>
          <w:szCs w:val="32"/>
        </w:rPr>
        <w:t>指導</w:t>
      </w:r>
      <w:r w:rsidR="00775CC6" w:rsidRPr="00AE16D0">
        <w:rPr>
          <w:rFonts w:ascii="標楷體" w:eastAsia="標楷體" w:hAnsi="標楷體" w:hint="eastAsia"/>
          <w:sz w:val="32"/>
          <w:szCs w:val="32"/>
        </w:rPr>
        <w:t>學生</w:t>
      </w:r>
      <w:r w:rsidR="009A0825">
        <w:rPr>
          <w:rFonts w:ascii="標楷體" w:eastAsia="標楷體" w:hAnsi="標楷體" w:hint="eastAsia"/>
          <w:sz w:val="32"/>
          <w:szCs w:val="32"/>
        </w:rPr>
        <w:t>姓名：</w:t>
      </w:r>
      <w:r w:rsidR="00C33F2A" w:rsidRPr="00AE16D0">
        <w:rPr>
          <w:rFonts w:ascii="標楷體" w:eastAsia="標楷體" w:hAnsi="標楷體"/>
          <w:sz w:val="32"/>
          <w:szCs w:val="32"/>
        </w:rPr>
        <w:t>_</w:t>
      </w:r>
      <w:r w:rsidR="00A53B67" w:rsidRPr="00AE16D0">
        <w:rPr>
          <w:rFonts w:ascii="標楷體" w:eastAsia="標楷體" w:hAnsi="標楷體"/>
          <w:sz w:val="32"/>
          <w:szCs w:val="32"/>
        </w:rPr>
        <w:t>_____</w:t>
      </w:r>
      <w:r w:rsidR="002F04B5">
        <w:rPr>
          <w:rFonts w:ascii="標楷體" w:eastAsia="標楷體" w:hAnsi="標楷體"/>
          <w:sz w:val="32"/>
          <w:szCs w:val="32"/>
        </w:rPr>
        <w:t>____</w:t>
      </w:r>
      <w:r w:rsidR="00A53B67" w:rsidRPr="00AE16D0">
        <w:rPr>
          <w:rFonts w:ascii="標楷體" w:eastAsia="標楷體" w:hAnsi="標楷體"/>
          <w:sz w:val="32"/>
          <w:szCs w:val="32"/>
        </w:rPr>
        <w:t>____</w:t>
      </w:r>
      <w:r w:rsidR="00C33F2A" w:rsidRPr="00AE16D0">
        <w:rPr>
          <w:rFonts w:ascii="標楷體" w:eastAsia="標楷體" w:hAnsi="標楷體"/>
          <w:sz w:val="32"/>
          <w:szCs w:val="32"/>
        </w:rPr>
        <w:t>____</w:t>
      </w:r>
      <w:r w:rsidR="00775CC6" w:rsidRPr="00AE16D0">
        <w:rPr>
          <w:rFonts w:ascii="標楷體" w:eastAsia="標楷體" w:hAnsi="標楷體" w:hint="eastAsia"/>
          <w:sz w:val="32"/>
          <w:szCs w:val="32"/>
        </w:rPr>
        <w:t>學號：</w:t>
      </w:r>
      <w:r w:rsidR="00C33F2A" w:rsidRPr="00AE16D0">
        <w:rPr>
          <w:rFonts w:ascii="標楷體" w:eastAsia="標楷體" w:hAnsi="標楷體"/>
          <w:sz w:val="32"/>
          <w:szCs w:val="32"/>
        </w:rPr>
        <w:t>_</w:t>
      </w:r>
      <w:r w:rsidR="00A53B67" w:rsidRPr="00AE16D0">
        <w:rPr>
          <w:rFonts w:ascii="標楷體" w:eastAsia="標楷體" w:hAnsi="標楷體"/>
          <w:sz w:val="32"/>
          <w:szCs w:val="32"/>
        </w:rPr>
        <w:t>_________</w:t>
      </w:r>
      <w:r w:rsidR="00C33F2A" w:rsidRPr="00AE16D0">
        <w:rPr>
          <w:rFonts w:ascii="標楷體" w:eastAsia="標楷體" w:hAnsi="標楷體"/>
          <w:sz w:val="32"/>
          <w:szCs w:val="32"/>
        </w:rPr>
        <w:t>_____</w:t>
      </w:r>
    </w:p>
    <w:p w:rsidR="006A00E7" w:rsidRDefault="006A00E7" w:rsidP="00757147">
      <w:pPr>
        <w:rPr>
          <w:rFonts w:ascii="標楷體" w:eastAsia="標楷體" w:hAnsi="標楷體"/>
        </w:rPr>
      </w:pPr>
    </w:p>
    <w:p w:rsidR="00D31136" w:rsidRDefault="00D31136" w:rsidP="00757147">
      <w:pPr>
        <w:rPr>
          <w:rFonts w:ascii="標楷體" w:eastAsia="標楷體" w:hAnsi="標楷體"/>
        </w:rPr>
      </w:pPr>
    </w:p>
    <w:p w:rsidR="00842403" w:rsidRDefault="002143DD" w:rsidP="006A00E7">
      <w:pPr>
        <w:spacing w:line="0" w:lineRule="atLeast"/>
        <w:ind w:left="352" w:hangingChars="88" w:hanging="352"/>
        <w:rPr>
          <w:rFonts w:ascii="標楷體" w:eastAsia="標楷體" w:hAnsi="標楷體"/>
          <w:sz w:val="32"/>
          <w:szCs w:val="32"/>
          <w:lang w:eastAsia="zh-HK"/>
        </w:rPr>
      </w:pPr>
      <w:r w:rsidRPr="004C5051">
        <w:rPr>
          <w:rFonts w:ascii="標楷體" w:eastAsia="標楷體" w:hAnsi="標楷體" w:hint="eastAsia"/>
          <w:sz w:val="40"/>
          <w:szCs w:val="40"/>
        </w:rPr>
        <w:t>□</w:t>
      </w:r>
      <w:r w:rsidR="00644B94" w:rsidRPr="00AE16D0">
        <w:rPr>
          <w:rFonts w:ascii="標楷體" w:eastAsia="標楷體" w:hAnsi="標楷體" w:hint="eastAsia"/>
          <w:sz w:val="32"/>
          <w:szCs w:val="32"/>
        </w:rPr>
        <w:t>已</w:t>
      </w:r>
      <w:r w:rsidR="004E2CA3">
        <w:rPr>
          <w:rFonts w:ascii="標楷體" w:eastAsia="標楷體" w:hAnsi="標楷體" w:hint="eastAsia"/>
          <w:sz w:val="32"/>
          <w:szCs w:val="32"/>
          <w:lang w:eastAsia="zh-HK"/>
        </w:rPr>
        <w:t>符合</w:t>
      </w:r>
      <w:r w:rsidRPr="002143DD">
        <w:rPr>
          <w:rFonts w:ascii="標楷體" w:eastAsia="標楷體" w:hAnsi="標楷體" w:hint="eastAsia"/>
          <w:sz w:val="32"/>
          <w:szCs w:val="32"/>
          <w:lang w:eastAsia="zh-HK"/>
        </w:rPr>
        <w:t>國立</w:t>
      </w:r>
      <w:proofErr w:type="gramStart"/>
      <w:r w:rsidRPr="002143DD">
        <w:rPr>
          <w:rFonts w:ascii="標楷體" w:eastAsia="標楷體" w:hAnsi="標楷體" w:hint="eastAsia"/>
          <w:sz w:val="32"/>
          <w:szCs w:val="32"/>
          <w:lang w:eastAsia="zh-HK"/>
        </w:rPr>
        <w:t>臺</w:t>
      </w:r>
      <w:proofErr w:type="gramEnd"/>
      <w:r w:rsidRPr="002143DD">
        <w:rPr>
          <w:rFonts w:ascii="標楷體" w:eastAsia="標楷體" w:hAnsi="標楷體" w:hint="eastAsia"/>
          <w:sz w:val="32"/>
          <w:szCs w:val="32"/>
          <w:lang w:eastAsia="zh-HK"/>
        </w:rPr>
        <w:t>北科技大學自動化科技研究所碩士班研究生修業辦法</w:t>
      </w:r>
    </w:p>
    <w:p w:rsidR="00644B94" w:rsidRDefault="00842403" w:rsidP="006A00E7">
      <w:pPr>
        <w:spacing w:line="0" w:lineRule="atLeast"/>
        <w:ind w:left="282" w:hangingChars="88" w:hanging="282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 w:rsidR="002143DD" w:rsidRPr="00ED43CC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第五條</w:t>
      </w:r>
      <w:r w:rsidR="00967F09" w:rsidRPr="00ED43CC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英文門檻規定</w:t>
      </w:r>
      <w:r w:rsidR="00967F09">
        <w:rPr>
          <w:rFonts w:ascii="標楷體" w:eastAsia="標楷體" w:hAnsi="標楷體" w:hint="eastAsia"/>
          <w:sz w:val="32"/>
          <w:szCs w:val="32"/>
          <w:lang w:eastAsia="zh-HK"/>
        </w:rPr>
        <w:t>。</w:t>
      </w:r>
      <w:r w:rsidR="009678C2" w:rsidRPr="00C61D38">
        <w:rPr>
          <w:rFonts w:ascii="標楷體" w:eastAsia="標楷體" w:hAnsi="標楷體" w:hint="eastAsia"/>
          <w:lang w:eastAsia="zh-HK"/>
        </w:rPr>
        <w:t>（</w:t>
      </w:r>
      <w:r w:rsidR="009678C2">
        <w:rPr>
          <w:rFonts w:ascii="標楷體" w:eastAsia="標楷體" w:hAnsi="標楷體" w:hint="eastAsia"/>
          <w:lang w:eastAsia="zh-HK"/>
        </w:rPr>
        <w:t>須</w:t>
      </w:r>
      <w:r w:rsidR="009678C2" w:rsidRPr="00C61D38">
        <w:rPr>
          <w:rFonts w:ascii="標楷體" w:eastAsia="標楷體" w:hAnsi="標楷體" w:hint="eastAsia"/>
          <w:lang w:eastAsia="zh-HK"/>
        </w:rPr>
        <w:t>符合</w:t>
      </w:r>
      <w:r w:rsidR="009678C2" w:rsidRPr="00281D82">
        <w:rPr>
          <w:rFonts w:ascii="標楷體" w:eastAsia="標楷體" w:hAnsi="標楷體" w:hint="eastAsia"/>
          <w:b/>
          <w:u w:val="single"/>
          <w:lang w:eastAsia="zh-HK"/>
        </w:rPr>
        <w:t>全民英檢中級初試及格</w:t>
      </w:r>
      <w:r w:rsidR="009678C2" w:rsidRPr="00C61D38">
        <w:rPr>
          <w:rFonts w:ascii="標楷體" w:eastAsia="標楷體" w:hAnsi="標楷體" w:hint="eastAsia"/>
          <w:lang w:eastAsia="zh-HK"/>
        </w:rPr>
        <w:t>或TOEIC</w:t>
      </w:r>
      <w:r w:rsidR="009678C2" w:rsidRPr="00281D82">
        <w:rPr>
          <w:rFonts w:ascii="標楷體" w:eastAsia="標楷體" w:hAnsi="標楷體" w:hint="eastAsia"/>
          <w:b/>
          <w:u w:val="single"/>
          <w:lang w:eastAsia="zh-HK"/>
        </w:rPr>
        <w:t>多益測驗550</w:t>
      </w:r>
      <w:r w:rsidR="009678C2" w:rsidRPr="00C61D38">
        <w:rPr>
          <w:rFonts w:ascii="標楷體" w:eastAsia="標楷體" w:hAnsi="標楷體" w:hint="eastAsia"/>
          <w:lang w:eastAsia="zh-HK"/>
        </w:rPr>
        <w:t xml:space="preserve"> 分以上或其他同等級語言能力測驗之規定）</w:t>
      </w:r>
    </w:p>
    <w:p w:rsidR="000165AC" w:rsidRDefault="002F04B5" w:rsidP="002143DD">
      <w:pPr>
        <w:ind w:left="282" w:hangingChars="88" w:hanging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F04B5" w:rsidRDefault="000165AC" w:rsidP="002143DD">
      <w:pPr>
        <w:ind w:left="282" w:hangingChars="88" w:hanging="282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 w:rsidR="002F04B5">
        <w:rPr>
          <w:rFonts w:ascii="標楷體" w:eastAsia="標楷體" w:hAnsi="標楷體"/>
          <w:sz w:val="32"/>
          <w:szCs w:val="32"/>
        </w:rPr>
        <w:t xml:space="preserve"> </w:t>
      </w:r>
      <w:r w:rsidR="00ED43CC">
        <w:rPr>
          <w:rFonts w:ascii="標楷體" w:eastAsia="標楷體" w:hAnsi="標楷體" w:hint="eastAsia"/>
          <w:sz w:val="32"/>
          <w:szCs w:val="32"/>
          <w:lang w:eastAsia="zh-HK"/>
        </w:rPr>
        <w:t>參加</w:t>
      </w:r>
      <w:r w:rsidR="002F04B5">
        <w:rPr>
          <w:rFonts w:ascii="標楷體" w:eastAsia="標楷體" w:hAnsi="標楷體" w:hint="eastAsia"/>
          <w:sz w:val="32"/>
          <w:szCs w:val="32"/>
          <w:lang w:eastAsia="zh-HK"/>
        </w:rPr>
        <w:t>英檢名稱</w:t>
      </w:r>
      <w:r w:rsidR="002F04B5">
        <w:rPr>
          <w:rFonts w:ascii="標楷體" w:eastAsia="標楷體" w:hAnsi="標楷體" w:hint="eastAsia"/>
          <w:sz w:val="32"/>
          <w:szCs w:val="32"/>
        </w:rPr>
        <w:t>：</w:t>
      </w:r>
      <w:r w:rsidR="002F04B5">
        <w:rPr>
          <w:rFonts w:ascii="標楷體" w:eastAsia="標楷體" w:hAnsi="標楷體"/>
          <w:sz w:val="32"/>
          <w:szCs w:val="32"/>
          <w:lang w:eastAsia="zh-HK"/>
        </w:rPr>
        <w:t xml:space="preserve">______________________ </w:t>
      </w:r>
      <w:r w:rsidR="002F04B5">
        <w:rPr>
          <w:rFonts w:ascii="標楷體" w:eastAsia="標楷體" w:hAnsi="標楷體" w:hint="eastAsia"/>
          <w:sz w:val="32"/>
          <w:szCs w:val="32"/>
          <w:lang w:eastAsia="zh-HK"/>
        </w:rPr>
        <w:t>分數</w:t>
      </w:r>
      <w:r w:rsidR="002F04B5">
        <w:rPr>
          <w:rFonts w:ascii="標楷體" w:eastAsia="標楷體" w:hAnsi="標楷體" w:hint="eastAsia"/>
          <w:sz w:val="32"/>
          <w:szCs w:val="32"/>
        </w:rPr>
        <w:t>：</w:t>
      </w:r>
      <w:r w:rsidR="002F04B5">
        <w:rPr>
          <w:rFonts w:ascii="標楷體" w:eastAsia="標楷體" w:hAnsi="標楷體" w:hint="eastAsia"/>
          <w:sz w:val="32"/>
          <w:szCs w:val="32"/>
          <w:lang w:eastAsia="zh-HK"/>
        </w:rPr>
        <w:t>______________</w:t>
      </w:r>
    </w:p>
    <w:p w:rsidR="006A00E7" w:rsidRDefault="006A00E7" w:rsidP="002143DD">
      <w:pPr>
        <w:ind w:left="211" w:hangingChars="88" w:hanging="211"/>
        <w:rPr>
          <w:rFonts w:ascii="標楷體" w:eastAsia="標楷體" w:hAnsi="標楷體"/>
          <w:lang w:eastAsia="zh-HK"/>
        </w:rPr>
      </w:pPr>
    </w:p>
    <w:p w:rsidR="00D31136" w:rsidRPr="006A00E7" w:rsidRDefault="00D31136" w:rsidP="002143DD">
      <w:pPr>
        <w:ind w:left="211" w:hangingChars="88" w:hanging="211"/>
        <w:rPr>
          <w:rFonts w:ascii="標楷體" w:eastAsia="標楷體" w:hAnsi="標楷體"/>
          <w:lang w:eastAsia="zh-HK"/>
        </w:rPr>
      </w:pPr>
    </w:p>
    <w:p w:rsidR="00842403" w:rsidRDefault="004C5051" w:rsidP="006A00E7">
      <w:pPr>
        <w:spacing w:line="0" w:lineRule="atLeast"/>
        <w:ind w:leftChars="1" w:left="354" w:hangingChars="88" w:hanging="352"/>
        <w:rPr>
          <w:rFonts w:ascii="標楷體" w:eastAsia="標楷體" w:hAnsi="標楷體"/>
          <w:sz w:val="32"/>
          <w:szCs w:val="32"/>
          <w:lang w:eastAsia="zh-HK"/>
        </w:rPr>
      </w:pPr>
      <w:r w:rsidRPr="004C5051">
        <w:rPr>
          <w:rFonts w:ascii="標楷體" w:eastAsia="標楷體" w:hAnsi="標楷體" w:hint="eastAsia"/>
          <w:sz w:val="40"/>
          <w:szCs w:val="40"/>
        </w:rPr>
        <w:t>□</w:t>
      </w:r>
      <w:r w:rsidR="002143DD" w:rsidRPr="00AE16D0">
        <w:rPr>
          <w:rFonts w:ascii="標楷體" w:eastAsia="標楷體" w:hAnsi="標楷體" w:hint="eastAsia"/>
          <w:sz w:val="32"/>
          <w:szCs w:val="32"/>
        </w:rPr>
        <w:t>已</w:t>
      </w:r>
      <w:r w:rsidR="004E2CA3">
        <w:rPr>
          <w:rFonts w:ascii="標楷體" w:eastAsia="標楷體" w:hAnsi="標楷體" w:hint="eastAsia"/>
          <w:sz w:val="32"/>
          <w:szCs w:val="32"/>
          <w:lang w:eastAsia="zh-HK"/>
        </w:rPr>
        <w:t>符合</w:t>
      </w:r>
      <w:r w:rsidR="002143DD" w:rsidRPr="002143DD">
        <w:rPr>
          <w:rFonts w:ascii="標楷體" w:eastAsia="標楷體" w:hAnsi="標楷體" w:hint="eastAsia"/>
          <w:sz w:val="32"/>
          <w:szCs w:val="32"/>
          <w:lang w:eastAsia="zh-HK"/>
        </w:rPr>
        <w:t>國立</w:t>
      </w:r>
      <w:proofErr w:type="gramStart"/>
      <w:r w:rsidR="002143DD" w:rsidRPr="002143DD">
        <w:rPr>
          <w:rFonts w:ascii="標楷體" w:eastAsia="標楷體" w:hAnsi="標楷體" w:hint="eastAsia"/>
          <w:sz w:val="32"/>
          <w:szCs w:val="32"/>
          <w:lang w:eastAsia="zh-HK"/>
        </w:rPr>
        <w:t>臺</w:t>
      </w:r>
      <w:proofErr w:type="gramEnd"/>
      <w:r w:rsidR="002143DD" w:rsidRPr="002143DD">
        <w:rPr>
          <w:rFonts w:ascii="標楷體" w:eastAsia="標楷體" w:hAnsi="標楷體" w:hint="eastAsia"/>
          <w:sz w:val="32"/>
          <w:szCs w:val="32"/>
          <w:lang w:eastAsia="zh-HK"/>
        </w:rPr>
        <w:t>北科技大學自動化科技研究所碩士班研究生修業辦法</w:t>
      </w:r>
    </w:p>
    <w:p w:rsidR="002143DD" w:rsidRDefault="00842403" w:rsidP="006A00E7">
      <w:pPr>
        <w:spacing w:line="0" w:lineRule="atLeast"/>
        <w:ind w:leftChars="1" w:left="284" w:hangingChars="88" w:hanging="282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 w:rsidR="002143DD" w:rsidRPr="00ED43CC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第</w:t>
      </w:r>
      <w:r w:rsidR="000165AC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五</w:t>
      </w:r>
      <w:r w:rsidR="002143DD" w:rsidRPr="00ED43CC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條英文門檻補救措施規定</w:t>
      </w:r>
      <w:r w:rsidR="002143DD">
        <w:rPr>
          <w:rFonts w:ascii="標楷體" w:eastAsia="標楷體" w:hAnsi="標楷體" w:hint="eastAsia"/>
          <w:sz w:val="32"/>
          <w:szCs w:val="32"/>
          <w:lang w:eastAsia="zh-HK"/>
        </w:rPr>
        <w:t>。</w:t>
      </w:r>
      <w:r w:rsidR="003C30B1" w:rsidRPr="00C61D38">
        <w:rPr>
          <w:rFonts w:ascii="標楷體" w:eastAsia="標楷體" w:hAnsi="標楷體" w:hint="eastAsia"/>
          <w:lang w:eastAsia="zh-HK"/>
        </w:rPr>
        <w:t>（</w:t>
      </w:r>
      <w:r w:rsidR="003C30B1">
        <w:rPr>
          <w:rFonts w:ascii="標楷體" w:eastAsia="標楷體" w:hAnsi="標楷體" w:hint="eastAsia"/>
          <w:lang w:eastAsia="zh-HK"/>
        </w:rPr>
        <w:t>須</w:t>
      </w:r>
      <w:r w:rsidR="00D31136">
        <w:rPr>
          <w:rFonts w:ascii="標楷體" w:eastAsia="標楷體" w:hAnsi="標楷體" w:hint="eastAsia"/>
          <w:lang w:eastAsia="zh-HK"/>
        </w:rPr>
        <w:t>檢附</w:t>
      </w:r>
      <w:r w:rsidR="003C30B1">
        <w:rPr>
          <w:rFonts w:ascii="標楷體" w:eastAsia="標楷體" w:hAnsi="標楷體" w:hint="eastAsia"/>
          <w:lang w:eastAsia="zh-HK"/>
        </w:rPr>
        <w:t>未通過英文檢定報考證明</w:t>
      </w:r>
      <w:r w:rsidR="003C30B1" w:rsidRPr="00C61D38">
        <w:rPr>
          <w:rFonts w:ascii="標楷體" w:eastAsia="標楷體" w:hAnsi="標楷體" w:hint="eastAsia"/>
          <w:lang w:eastAsia="zh-HK"/>
        </w:rPr>
        <w:t>）</w:t>
      </w:r>
    </w:p>
    <w:p w:rsidR="000165AC" w:rsidRDefault="000165AC" w:rsidP="000165AC">
      <w:pPr>
        <w:ind w:left="282" w:hangingChars="88" w:hanging="282"/>
        <w:rPr>
          <w:rFonts w:ascii="標楷體" w:eastAsia="標楷體" w:hAnsi="標楷體" w:cs="標楷體"/>
          <w:sz w:val="32"/>
          <w:szCs w:val="32"/>
        </w:rPr>
      </w:pPr>
    </w:p>
    <w:p w:rsidR="000165AC" w:rsidRDefault="00ED43CC" w:rsidP="000165AC">
      <w:pPr>
        <w:ind w:left="282" w:hangingChars="88" w:hanging="282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0165AC">
        <w:rPr>
          <w:rFonts w:ascii="標楷體" w:eastAsia="標楷體" w:hAnsi="標楷體" w:hint="eastAsia"/>
          <w:sz w:val="32"/>
          <w:szCs w:val="32"/>
          <w:lang w:eastAsia="zh-HK"/>
        </w:rPr>
        <w:t>參加英檢名稱</w:t>
      </w:r>
      <w:r w:rsidR="000165AC">
        <w:rPr>
          <w:rFonts w:ascii="標楷體" w:eastAsia="標楷體" w:hAnsi="標楷體" w:hint="eastAsia"/>
          <w:sz w:val="32"/>
          <w:szCs w:val="32"/>
        </w:rPr>
        <w:t>：</w:t>
      </w:r>
      <w:r w:rsidR="000165AC">
        <w:rPr>
          <w:rFonts w:ascii="標楷體" w:eastAsia="標楷體" w:hAnsi="標楷體"/>
          <w:sz w:val="32"/>
          <w:szCs w:val="32"/>
          <w:lang w:eastAsia="zh-HK"/>
        </w:rPr>
        <w:t xml:space="preserve">______________________ </w:t>
      </w:r>
      <w:r w:rsidR="000165AC">
        <w:rPr>
          <w:rFonts w:ascii="標楷體" w:eastAsia="標楷體" w:hAnsi="標楷體" w:hint="eastAsia"/>
          <w:sz w:val="32"/>
          <w:szCs w:val="32"/>
          <w:lang w:eastAsia="zh-HK"/>
        </w:rPr>
        <w:t>分數</w:t>
      </w:r>
      <w:r w:rsidR="000165AC">
        <w:rPr>
          <w:rFonts w:ascii="標楷體" w:eastAsia="標楷體" w:hAnsi="標楷體" w:hint="eastAsia"/>
          <w:sz w:val="32"/>
          <w:szCs w:val="32"/>
        </w:rPr>
        <w:t>：</w:t>
      </w:r>
      <w:r w:rsidR="000165AC">
        <w:rPr>
          <w:rFonts w:ascii="標楷體" w:eastAsia="標楷體" w:hAnsi="標楷體" w:hint="eastAsia"/>
          <w:sz w:val="32"/>
          <w:szCs w:val="32"/>
          <w:lang w:eastAsia="zh-HK"/>
        </w:rPr>
        <w:t>______________</w:t>
      </w:r>
    </w:p>
    <w:p w:rsidR="008E335D" w:rsidRDefault="000165AC" w:rsidP="00B92977">
      <w:pPr>
        <w:spacing w:line="0" w:lineRule="atLeast"/>
        <w:ind w:left="422" w:hangingChars="132" w:hanging="422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="00ED43CC">
        <w:rPr>
          <w:rFonts w:ascii="標楷體" w:eastAsia="標楷體" w:hAnsi="標楷體" w:cs="標楷體" w:hint="eastAsia"/>
          <w:sz w:val="32"/>
          <w:szCs w:val="32"/>
          <w:lang w:eastAsia="zh-HK"/>
        </w:rPr>
        <w:t>採取</w:t>
      </w:r>
      <w:r w:rsidR="00ED43CC">
        <w:rPr>
          <w:rFonts w:ascii="標楷體" w:eastAsia="標楷體" w:hAnsi="標楷體" w:hint="eastAsia"/>
          <w:sz w:val="32"/>
          <w:szCs w:val="32"/>
          <w:lang w:eastAsia="zh-HK"/>
        </w:rPr>
        <w:t>補救措施</w:t>
      </w:r>
      <w:proofErr w:type="gramStart"/>
      <w:r w:rsidR="004C5051"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proofErr w:type="gramEnd"/>
      <w:r w:rsidR="00ED43CC">
        <w:rPr>
          <w:rFonts w:ascii="標楷體" w:eastAsia="標楷體" w:hAnsi="標楷體" w:hint="eastAsia"/>
          <w:sz w:val="32"/>
          <w:szCs w:val="32"/>
        </w:rPr>
        <w:t>：</w:t>
      </w:r>
      <w:r w:rsidR="00ED43CC" w:rsidRPr="00256AE3">
        <w:rPr>
          <w:rFonts w:ascii="標楷體" w:eastAsia="標楷體" w:hAnsi="標楷體" w:cs="標楷體" w:hint="eastAsia"/>
          <w:sz w:val="32"/>
          <w:szCs w:val="32"/>
        </w:rPr>
        <w:t>修習本校英文相關科目或專業職場英文銜接計畫</w:t>
      </w:r>
      <w:r w:rsidR="008E335D">
        <w:rPr>
          <w:rFonts w:ascii="標楷體" w:eastAsia="標楷體" w:hAnsi="標楷體" w:cs="標楷體" w:hint="eastAsia"/>
          <w:sz w:val="32"/>
          <w:szCs w:val="32"/>
        </w:rPr>
        <w:t xml:space="preserve">                 </w:t>
      </w:r>
    </w:p>
    <w:p w:rsidR="002143DD" w:rsidRDefault="008E335D" w:rsidP="00B92977">
      <w:pPr>
        <w:spacing w:line="0" w:lineRule="atLeast"/>
        <w:ind w:left="422" w:hangingChars="132" w:hanging="422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       </w:t>
      </w:r>
      <w:r w:rsidR="00ED43CC" w:rsidRPr="00256AE3">
        <w:rPr>
          <w:rFonts w:ascii="標楷體" w:eastAsia="標楷體" w:hAnsi="標楷體" w:cs="標楷體" w:hint="eastAsia"/>
          <w:sz w:val="32"/>
          <w:szCs w:val="32"/>
        </w:rPr>
        <w:t>課程及格</w:t>
      </w:r>
      <w:r w:rsidR="00ED43CC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6A00E7" w:rsidRPr="006A00E7" w:rsidRDefault="006A00E7" w:rsidP="00D70020">
      <w:pPr>
        <w:ind w:firstLineChars="800" w:firstLine="1920"/>
        <w:rPr>
          <w:rFonts w:ascii="標楷體" w:eastAsia="標楷體" w:hAnsi="標楷體" w:cs="標楷體"/>
        </w:rPr>
      </w:pPr>
    </w:p>
    <w:p w:rsidR="00B6374E" w:rsidRDefault="00D70020" w:rsidP="00B6374E">
      <w:pPr>
        <w:spacing w:line="0" w:lineRule="atLeas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  <w:lang w:eastAsia="zh-HK"/>
        </w:rPr>
        <w:t xml:space="preserve">  </w:t>
      </w:r>
      <w:r w:rsidR="000165AC">
        <w:rPr>
          <w:rFonts w:ascii="標楷體" w:eastAsia="標楷體" w:hAnsi="標楷體" w:hint="eastAsia"/>
          <w:sz w:val="32"/>
          <w:szCs w:val="32"/>
        </w:rPr>
        <w:t>□</w:t>
      </w:r>
      <w:r w:rsidRPr="00D70020">
        <w:rPr>
          <w:rFonts w:ascii="標楷體" w:eastAsia="標楷體" w:hAnsi="標楷體" w:cs="標楷體" w:hint="eastAsia"/>
          <w:sz w:val="32"/>
          <w:szCs w:val="32"/>
          <w:lang w:eastAsia="zh-HK"/>
        </w:rPr>
        <w:t>採取</w:t>
      </w:r>
      <w:r w:rsidRPr="00D70020">
        <w:rPr>
          <w:rFonts w:ascii="標楷體" w:eastAsia="標楷體" w:hAnsi="標楷體" w:hint="eastAsia"/>
          <w:sz w:val="32"/>
          <w:szCs w:val="32"/>
          <w:lang w:eastAsia="zh-HK"/>
        </w:rPr>
        <w:t>補救措施</w:t>
      </w:r>
      <w:r w:rsidR="004C5051"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Pr="00D70020">
        <w:rPr>
          <w:rFonts w:ascii="標楷體" w:eastAsia="標楷體" w:hAnsi="標楷體" w:hint="eastAsia"/>
          <w:sz w:val="32"/>
          <w:szCs w:val="32"/>
        </w:rPr>
        <w:t>：</w:t>
      </w:r>
      <w:r w:rsidR="00ED43CC" w:rsidRPr="00256AE3">
        <w:rPr>
          <w:rFonts w:ascii="標楷體" w:eastAsia="標楷體" w:hAnsi="標楷體" w:cs="標楷體" w:hint="eastAsia"/>
          <w:sz w:val="32"/>
          <w:szCs w:val="32"/>
        </w:rPr>
        <w:t>經由指導教授同意參加國際</w:t>
      </w:r>
      <w:r w:rsidR="00ED43CC">
        <w:rPr>
          <w:rFonts w:ascii="標楷體" w:eastAsia="標楷體" w:hAnsi="標楷體" w:cs="標楷體" w:hint="eastAsia"/>
          <w:sz w:val="32"/>
          <w:szCs w:val="32"/>
        </w:rPr>
        <w:t>研討會全程以英文</w:t>
      </w:r>
      <w:r w:rsidR="00B6374E">
        <w:rPr>
          <w:rFonts w:ascii="標楷體" w:eastAsia="標楷體" w:hAnsi="標楷體" w:cs="標楷體" w:hint="eastAsia"/>
          <w:sz w:val="32"/>
          <w:szCs w:val="32"/>
        </w:rPr>
        <w:t xml:space="preserve">        </w:t>
      </w:r>
    </w:p>
    <w:p w:rsidR="00ED43CC" w:rsidRDefault="00B6374E" w:rsidP="00B6374E">
      <w:pPr>
        <w:spacing w:line="0" w:lineRule="atLeas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       </w:t>
      </w:r>
      <w:r w:rsidR="00ED43CC">
        <w:rPr>
          <w:rFonts w:ascii="標楷體" w:eastAsia="標楷體" w:hAnsi="標楷體" w:cs="標楷體" w:hint="eastAsia"/>
          <w:sz w:val="32"/>
          <w:szCs w:val="32"/>
        </w:rPr>
        <w:t>發表論文</w:t>
      </w:r>
      <w:r w:rsidR="00ED43CC" w:rsidRPr="00256AE3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6A00E7" w:rsidRDefault="006A00E7" w:rsidP="00D70020">
      <w:pPr>
        <w:rPr>
          <w:rFonts w:ascii="標楷體" w:eastAsia="標楷體" w:hAnsi="標楷體" w:cs="標楷體"/>
          <w:sz w:val="32"/>
          <w:szCs w:val="32"/>
        </w:rPr>
      </w:pPr>
    </w:p>
    <w:p w:rsidR="004C5051" w:rsidRPr="00ED43CC" w:rsidRDefault="004C5051" w:rsidP="00D70020">
      <w:pPr>
        <w:rPr>
          <w:rFonts w:ascii="標楷體" w:eastAsia="標楷體" w:hAnsi="標楷體" w:cs="標楷體"/>
          <w:sz w:val="32"/>
          <w:szCs w:val="32"/>
        </w:rPr>
      </w:pPr>
    </w:p>
    <w:p w:rsidR="00D31136" w:rsidRDefault="00256AE3" w:rsidP="00D31136">
      <w:pPr>
        <w:rPr>
          <w:rFonts w:ascii="標楷體" w:eastAsia="標楷體" w:hAnsi="標楷體" w:cs="標楷體"/>
          <w:sz w:val="32"/>
          <w:szCs w:val="32"/>
        </w:rPr>
      </w:pPr>
      <w:r w:rsidRPr="00256AE3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="00D31136">
        <w:rPr>
          <w:rFonts w:ascii="標楷體" w:eastAsia="標楷體" w:hAnsi="標楷體" w:cs="標楷體"/>
          <w:sz w:val="32"/>
          <w:szCs w:val="32"/>
        </w:rPr>
        <w:t>學生簽名：                               (簽章)</w:t>
      </w:r>
      <w:r w:rsidR="00D31136">
        <w:rPr>
          <w:rFonts w:ascii="標楷體" w:eastAsia="標楷體" w:hAnsi="標楷體"/>
          <w:sz w:val="32"/>
          <w:szCs w:val="32"/>
        </w:rPr>
        <w:t xml:space="preserve">   </w:t>
      </w:r>
      <w:r w:rsidR="00880BE0">
        <w:rPr>
          <w:rFonts w:ascii="標楷體" w:eastAsia="標楷體" w:hAnsi="標楷體"/>
          <w:sz w:val="32"/>
          <w:szCs w:val="32"/>
        </w:rPr>
        <w:t xml:space="preserve"> </w:t>
      </w:r>
      <w:r w:rsidR="00D31136" w:rsidRPr="00644B94">
        <w:rPr>
          <w:rFonts w:ascii="標楷體" w:eastAsia="標楷體" w:hAnsi="標楷體"/>
          <w:sz w:val="32"/>
          <w:szCs w:val="32"/>
        </w:rPr>
        <w:t>年</w:t>
      </w:r>
      <w:r w:rsidR="00D31136" w:rsidRPr="00644B94">
        <w:rPr>
          <w:rFonts w:ascii="標楷體" w:eastAsia="標楷體" w:hAnsi="標楷體" w:hint="eastAsia"/>
          <w:sz w:val="32"/>
          <w:szCs w:val="32"/>
        </w:rPr>
        <w:t xml:space="preserve"> </w:t>
      </w:r>
      <w:r w:rsidR="00D31136">
        <w:rPr>
          <w:rFonts w:ascii="標楷體" w:eastAsia="標楷體" w:hAnsi="標楷體" w:hint="eastAsia"/>
          <w:sz w:val="32"/>
          <w:szCs w:val="32"/>
        </w:rPr>
        <w:t xml:space="preserve"> </w:t>
      </w:r>
      <w:r w:rsidR="00D31136" w:rsidRPr="00644B94">
        <w:rPr>
          <w:rFonts w:ascii="標楷體" w:eastAsia="標楷體" w:hAnsi="標楷體"/>
          <w:sz w:val="32"/>
          <w:szCs w:val="32"/>
        </w:rPr>
        <w:t>月</w:t>
      </w:r>
      <w:r w:rsidR="00D31136">
        <w:rPr>
          <w:rFonts w:ascii="標楷體" w:eastAsia="標楷體" w:hAnsi="標楷體"/>
          <w:sz w:val="32"/>
          <w:szCs w:val="32"/>
        </w:rPr>
        <w:t xml:space="preserve">  </w:t>
      </w:r>
      <w:r w:rsidR="00D31136" w:rsidRPr="00644B94">
        <w:rPr>
          <w:rFonts w:ascii="標楷體" w:eastAsia="標楷體" w:hAnsi="標楷體"/>
          <w:sz w:val="32"/>
          <w:szCs w:val="32"/>
        </w:rPr>
        <w:t>日</w:t>
      </w:r>
    </w:p>
    <w:p w:rsidR="00B603F5" w:rsidRDefault="00D31136" w:rsidP="00D31136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指導教授簽名：                           (簽章)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="00880BE0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644B94">
        <w:rPr>
          <w:rFonts w:ascii="標楷體" w:eastAsia="標楷體" w:hAnsi="標楷體"/>
          <w:sz w:val="32"/>
          <w:szCs w:val="32"/>
        </w:rPr>
        <w:t>年</w:t>
      </w:r>
      <w:r w:rsidRPr="00644B9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44B94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644B94"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="00AE16D0" w:rsidRPr="00644B94">
        <w:rPr>
          <w:rFonts w:ascii="標楷體" w:eastAsia="標楷體" w:hAnsi="標楷體"/>
          <w:sz w:val="32"/>
          <w:szCs w:val="32"/>
        </w:rPr>
        <w:t xml:space="preserve"> </w:t>
      </w:r>
      <w:r w:rsidR="00AE16D0">
        <w:rPr>
          <w:rFonts w:ascii="標楷體" w:eastAsia="標楷體" w:hAnsi="標楷體" w:cs="標楷體"/>
          <w:sz w:val="32"/>
          <w:szCs w:val="32"/>
        </w:rPr>
        <w:t xml:space="preserve">   </w:t>
      </w:r>
    </w:p>
    <w:p w:rsidR="00D31136" w:rsidRDefault="00D31136" w:rsidP="002143DD">
      <w:pPr>
        <w:spacing w:line="0" w:lineRule="atLeast"/>
        <w:rPr>
          <w:rFonts w:eastAsia="標楷體"/>
          <w:kern w:val="0"/>
          <w:szCs w:val="20"/>
        </w:rPr>
      </w:pPr>
      <w:r>
        <w:rPr>
          <w:rFonts w:eastAsia="標楷體"/>
          <w:kern w:val="0"/>
          <w:szCs w:val="20"/>
        </w:rPr>
        <w:t xml:space="preserve">  </w:t>
      </w:r>
    </w:p>
    <w:p w:rsidR="002143DD" w:rsidRDefault="002143DD" w:rsidP="002143DD">
      <w:pPr>
        <w:spacing w:line="0" w:lineRule="atLeast"/>
        <w:rPr>
          <w:rFonts w:eastAsia="標楷體"/>
          <w:kern w:val="0"/>
          <w:szCs w:val="20"/>
        </w:rPr>
      </w:pPr>
      <w:r w:rsidRPr="00D31136">
        <w:rPr>
          <w:rFonts w:eastAsia="標楷體"/>
          <w:kern w:val="0"/>
          <w:szCs w:val="20"/>
        </w:rPr>
        <w:t>備註：</w:t>
      </w:r>
      <w:r>
        <w:rPr>
          <w:rFonts w:eastAsia="標楷體" w:hint="eastAsia"/>
          <w:kern w:val="0"/>
          <w:szCs w:val="20"/>
        </w:rPr>
        <w:t>一</w:t>
      </w:r>
      <w:r w:rsidRPr="00882936">
        <w:rPr>
          <w:rFonts w:eastAsia="標楷體" w:hint="eastAsia"/>
          <w:kern w:val="0"/>
          <w:szCs w:val="20"/>
        </w:rPr>
        <w:t>、</w:t>
      </w:r>
      <w:proofErr w:type="gramStart"/>
      <w:r w:rsidR="002833F1">
        <w:rPr>
          <w:rFonts w:eastAsia="標楷體" w:hint="eastAsia"/>
          <w:kern w:val="0"/>
          <w:szCs w:val="20"/>
        </w:rPr>
        <w:t>請</w:t>
      </w:r>
      <w:r>
        <w:rPr>
          <w:rFonts w:eastAsia="標楷體" w:hint="eastAsia"/>
          <w:kern w:val="0"/>
          <w:szCs w:val="20"/>
        </w:rPr>
        <w:t>附英檢</w:t>
      </w:r>
      <w:proofErr w:type="gramEnd"/>
      <w:r>
        <w:rPr>
          <w:rFonts w:eastAsia="標楷體" w:hint="eastAsia"/>
          <w:kern w:val="0"/>
          <w:szCs w:val="20"/>
        </w:rPr>
        <w:t>成績證明（英文檢定成績單影本）</w:t>
      </w:r>
    </w:p>
    <w:p w:rsidR="00C15DBE" w:rsidRDefault="002143DD" w:rsidP="00ED43CC">
      <w:pPr>
        <w:spacing w:line="0" w:lineRule="atLeast"/>
        <w:rPr>
          <w:rFonts w:eastAsia="標楷體"/>
          <w:kern w:val="0"/>
          <w:szCs w:val="20"/>
        </w:rPr>
      </w:pPr>
      <w:r>
        <w:rPr>
          <w:rFonts w:eastAsia="標楷體"/>
          <w:kern w:val="0"/>
          <w:szCs w:val="20"/>
        </w:rPr>
        <w:t xml:space="preserve">      </w:t>
      </w:r>
      <w:r>
        <w:rPr>
          <w:rFonts w:eastAsia="標楷體"/>
          <w:kern w:val="0"/>
          <w:szCs w:val="20"/>
        </w:rPr>
        <w:t>二、</w:t>
      </w:r>
      <w:r w:rsidRPr="00882936">
        <w:rPr>
          <w:rFonts w:eastAsia="標楷體" w:hint="eastAsia"/>
          <w:kern w:val="0"/>
          <w:szCs w:val="20"/>
        </w:rPr>
        <w:t>修習本校英文相關科目</w:t>
      </w:r>
      <w:r w:rsidRPr="005B18B1">
        <w:rPr>
          <w:rFonts w:eastAsia="標楷體" w:hint="eastAsia"/>
          <w:kern w:val="0"/>
          <w:szCs w:val="20"/>
        </w:rPr>
        <w:t>或專業職場英文銜接計畫課程</w:t>
      </w:r>
      <w:r w:rsidR="002833F1">
        <w:rPr>
          <w:rFonts w:eastAsia="標楷體" w:hint="eastAsia"/>
          <w:kern w:val="0"/>
          <w:szCs w:val="20"/>
        </w:rPr>
        <w:t>，</w:t>
      </w:r>
      <w:r w:rsidR="006A00E7">
        <w:rPr>
          <w:rFonts w:eastAsia="標楷體" w:hint="eastAsia"/>
          <w:kern w:val="0"/>
          <w:szCs w:val="20"/>
        </w:rPr>
        <w:t>且</w:t>
      </w:r>
      <w:r w:rsidRPr="00882936">
        <w:rPr>
          <w:rFonts w:eastAsia="標楷體" w:hint="eastAsia"/>
          <w:kern w:val="0"/>
          <w:szCs w:val="20"/>
        </w:rPr>
        <w:t>不計入畢業學分。</w:t>
      </w:r>
      <w:r>
        <w:rPr>
          <w:rFonts w:eastAsia="標楷體"/>
          <w:kern w:val="0"/>
          <w:szCs w:val="20"/>
        </w:rPr>
        <w:t xml:space="preserve">    </w:t>
      </w:r>
    </w:p>
    <w:p w:rsidR="00321140" w:rsidRPr="00321140" w:rsidRDefault="00C15DBE" w:rsidP="00880BE0">
      <w:pPr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Pr="00947341">
        <w:rPr>
          <w:rFonts w:ascii="標楷體" w:eastAsia="標楷體" w:hAnsi="標楷體" w:cs="標楷體"/>
          <w:sz w:val="28"/>
          <w:szCs w:val="28"/>
        </w:rPr>
        <w:t xml:space="preserve">  </w:t>
      </w:r>
      <w:r w:rsidR="002143DD">
        <w:rPr>
          <w:rFonts w:eastAsia="標楷體"/>
          <w:kern w:val="0"/>
          <w:szCs w:val="20"/>
        </w:rPr>
        <w:t xml:space="preserve">   </w:t>
      </w:r>
      <w:r w:rsidR="00AE16D0">
        <w:rPr>
          <w:rFonts w:ascii="標楷體" w:eastAsia="標楷體" w:hAnsi="標楷體" w:cs="標楷體"/>
          <w:sz w:val="32"/>
          <w:szCs w:val="32"/>
        </w:rPr>
        <w:t xml:space="preserve">  </w:t>
      </w:r>
      <w:r w:rsidR="00775CC6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321140">
        <w:rPr>
          <w:rFonts w:ascii="標楷體" w:eastAsia="標楷體" w:hAnsi="標楷體" w:cs="標楷體"/>
          <w:sz w:val="28"/>
          <w:szCs w:val="28"/>
        </w:rPr>
        <w:t xml:space="preserve">   </w:t>
      </w:r>
      <w:r w:rsidR="00AE16D0" w:rsidRPr="00947341">
        <w:rPr>
          <w:rFonts w:ascii="標楷體" w:eastAsia="標楷體" w:hAnsi="標楷體" w:cs="標楷體"/>
          <w:sz w:val="28"/>
          <w:szCs w:val="28"/>
        </w:rPr>
        <w:t xml:space="preserve">  </w:t>
      </w:r>
    </w:p>
    <w:sectPr w:rsidR="00321140" w:rsidRPr="00321140" w:rsidSect="00C15DBE">
      <w:pgSz w:w="11906" w:h="16838"/>
      <w:pgMar w:top="851" w:right="707" w:bottom="568" w:left="993" w:header="720" w:footer="9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C4" w:rsidRDefault="00B06EC4">
      <w:r>
        <w:separator/>
      </w:r>
    </w:p>
  </w:endnote>
  <w:endnote w:type="continuationSeparator" w:id="0">
    <w:p w:rsidR="00B06EC4" w:rsidRDefault="00B0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DemiLight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C4" w:rsidRDefault="00B06EC4">
      <w:r>
        <w:separator/>
      </w:r>
    </w:p>
  </w:footnote>
  <w:footnote w:type="continuationSeparator" w:id="0">
    <w:p w:rsidR="00B06EC4" w:rsidRDefault="00B0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10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2" w15:restartNumberingAfterBreak="0">
    <w:nsid w:val="00000003"/>
    <w:multiLevelType w:val="multilevel"/>
    <w:tmpl w:val="00000003"/>
    <w:name w:val="WW8Num34"/>
    <w:lvl w:ilvl="0">
      <w:start w:val="1"/>
      <w:numFmt w:val="chineseCountingThousand"/>
      <w:pStyle w:val="11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singleLevel"/>
    <w:tmpl w:val="00000004"/>
    <w:name w:val="WW8Num45"/>
    <w:lvl w:ilvl="0">
      <w:start w:val="1"/>
      <w:numFmt w:val="chineseCountingThousand"/>
      <w:pStyle w:val="a"/>
      <w:lvlText w:val="（%1）"/>
      <w:lvlJc w:val="left"/>
      <w:pPr>
        <w:tabs>
          <w:tab w:val="num" w:pos="1134"/>
        </w:tabs>
        <w:ind w:left="1304" w:hanging="850"/>
      </w:pPr>
      <w:rPr>
        <w:rFonts w:cs="標楷體"/>
      </w:rPr>
    </w:lvl>
  </w:abstractNum>
  <w:abstractNum w:abstractNumId="4" w15:restartNumberingAfterBreak="0">
    <w:nsid w:val="166377AE"/>
    <w:multiLevelType w:val="hybridMultilevel"/>
    <w:tmpl w:val="6938DF80"/>
    <w:lvl w:ilvl="0" w:tplc="72ACD434">
      <w:numFmt w:val="bullet"/>
      <w:lvlText w:val="□"/>
      <w:lvlJc w:val="left"/>
      <w:pPr>
        <w:ind w:left="6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5" w15:restartNumberingAfterBreak="0">
    <w:nsid w:val="2DF55102"/>
    <w:multiLevelType w:val="hybridMultilevel"/>
    <w:tmpl w:val="DB5E24AC"/>
    <w:lvl w:ilvl="0" w:tplc="E396B5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C0"/>
    <w:rsid w:val="000165AC"/>
    <w:rsid w:val="000634AE"/>
    <w:rsid w:val="000655E3"/>
    <w:rsid w:val="000B0488"/>
    <w:rsid w:val="00116C7B"/>
    <w:rsid w:val="00152302"/>
    <w:rsid w:val="001C46C0"/>
    <w:rsid w:val="002143DD"/>
    <w:rsid w:val="0023481A"/>
    <w:rsid w:val="00236973"/>
    <w:rsid w:val="00256AE3"/>
    <w:rsid w:val="002833F1"/>
    <w:rsid w:val="002C1D90"/>
    <w:rsid w:val="002F04B5"/>
    <w:rsid w:val="00321140"/>
    <w:rsid w:val="003224EB"/>
    <w:rsid w:val="00332741"/>
    <w:rsid w:val="003463B0"/>
    <w:rsid w:val="00394366"/>
    <w:rsid w:val="003C30B1"/>
    <w:rsid w:val="0041447E"/>
    <w:rsid w:val="004C5051"/>
    <w:rsid w:val="004C516E"/>
    <w:rsid w:val="004D4631"/>
    <w:rsid w:val="004E2CA3"/>
    <w:rsid w:val="004E7B37"/>
    <w:rsid w:val="005C39C8"/>
    <w:rsid w:val="0061453E"/>
    <w:rsid w:val="00644B94"/>
    <w:rsid w:val="006A00E7"/>
    <w:rsid w:val="006A391A"/>
    <w:rsid w:val="006C61F0"/>
    <w:rsid w:val="00746E96"/>
    <w:rsid w:val="00757147"/>
    <w:rsid w:val="00775CC6"/>
    <w:rsid w:val="007A33A6"/>
    <w:rsid w:val="007F25C5"/>
    <w:rsid w:val="00842403"/>
    <w:rsid w:val="0086570A"/>
    <w:rsid w:val="00876B2B"/>
    <w:rsid w:val="008803AF"/>
    <w:rsid w:val="00880BE0"/>
    <w:rsid w:val="008E335D"/>
    <w:rsid w:val="00913462"/>
    <w:rsid w:val="00947341"/>
    <w:rsid w:val="00966C23"/>
    <w:rsid w:val="009678C2"/>
    <w:rsid w:val="00967F09"/>
    <w:rsid w:val="009810DD"/>
    <w:rsid w:val="009A0825"/>
    <w:rsid w:val="009C325E"/>
    <w:rsid w:val="00A50CCD"/>
    <w:rsid w:val="00A53B67"/>
    <w:rsid w:val="00A61A0F"/>
    <w:rsid w:val="00AC5040"/>
    <w:rsid w:val="00AE16D0"/>
    <w:rsid w:val="00AF65DB"/>
    <w:rsid w:val="00B06EC4"/>
    <w:rsid w:val="00B603F5"/>
    <w:rsid w:val="00B6374E"/>
    <w:rsid w:val="00B92977"/>
    <w:rsid w:val="00BA59E0"/>
    <w:rsid w:val="00C15DBE"/>
    <w:rsid w:val="00C33F2A"/>
    <w:rsid w:val="00C4027D"/>
    <w:rsid w:val="00C44F0C"/>
    <w:rsid w:val="00C63405"/>
    <w:rsid w:val="00CB3035"/>
    <w:rsid w:val="00CC1973"/>
    <w:rsid w:val="00D31136"/>
    <w:rsid w:val="00D55C8E"/>
    <w:rsid w:val="00D70020"/>
    <w:rsid w:val="00D855AC"/>
    <w:rsid w:val="00EA7EEA"/>
    <w:rsid w:val="00ED43CC"/>
    <w:rsid w:val="00EE3F5D"/>
    <w:rsid w:val="00F906C6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161858"/>
  <w15:chartTrackingRefBased/>
  <w15:docId w15:val="{A00C9D61-F7F7-443E-9793-D31B9D55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80BE0"/>
    <w:pPr>
      <w:widowControl w:val="0"/>
      <w:suppressAutoHyphens/>
    </w:pPr>
    <w:rPr>
      <w:rFonts w:eastAsia="新細明體"/>
      <w:color w:val="000000"/>
      <w:kern w:val="2"/>
      <w:sz w:val="24"/>
      <w:szCs w:val="24"/>
    </w:rPr>
  </w:style>
  <w:style w:type="paragraph" w:styleId="1">
    <w:name w:val="heading 1"/>
    <w:basedOn w:val="a0"/>
    <w:next w:val="12"/>
    <w:qFormat/>
    <w:pPr>
      <w:keepNext/>
      <w:widowControl/>
      <w:numPr>
        <w:numId w:val="1"/>
      </w:numPr>
      <w:overflowPunct w:val="0"/>
      <w:snapToGrid w:val="0"/>
      <w:spacing w:before="240" w:after="60"/>
      <w:textAlignment w:val="baseline"/>
      <w:outlineLvl w:val="0"/>
    </w:pPr>
    <w:rPr>
      <w:rFonts w:ascii="Arial" w:eastAsia="標楷體" w:hAnsi="Arial" w:cs="Arial"/>
      <w:b/>
      <w:bCs/>
      <w:color w:val="993300"/>
      <w:sz w:val="32"/>
      <w:szCs w:val="52"/>
      <w:lang w:val="en-GB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Cambria" w:hAnsi="Cambria" w:cs="Cambria"/>
      <w:b/>
      <w:bCs/>
      <w:sz w:val="48"/>
      <w:szCs w:val="48"/>
      <w:lang w:val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 w:cs="Arial"/>
      <w:b/>
      <w:bCs/>
      <w:sz w:val="36"/>
      <w:szCs w:val="36"/>
      <w:lang w:val="x-non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Cambria" w:hAnsi="Cambria" w:cs="Cambria"/>
      <w:sz w:val="36"/>
      <w:szCs w:val="3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color w:val="000000"/>
      <w:u w:val="single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u w:val="single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eastAsia="標楷體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u w:val="none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sz w:val="24"/>
      <w:szCs w:val="24"/>
      <w:lang w:val="en-U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b w:val="0"/>
      <w:lang w:val="en-US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gency FB" w:hAnsi="Agency FB" w:cs="Agency FB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u w:val="single"/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u w:val="none"/>
      <w:lang w:val="en-U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color w:val="0000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eastAsia="標楷體"/>
    </w:rPr>
  </w:style>
  <w:style w:type="character" w:customStyle="1" w:styleId="WW8Num40z5">
    <w:name w:val="WW8Num40z5"/>
    <w:rPr>
      <w:color w:val="000000"/>
    </w:rPr>
  </w:style>
  <w:style w:type="character" w:customStyle="1" w:styleId="WW8Num40z6">
    <w:name w:val="WW8Num40z6"/>
    <w:rPr>
      <w:rFonts w:ascii="Symbol" w:hAnsi="Symbol" w:cs="Symbol"/>
      <w:color w:val="000000"/>
    </w:rPr>
  </w:style>
  <w:style w:type="character" w:customStyle="1" w:styleId="WW8Num40z7">
    <w:name w:val="WW8Num40z7"/>
    <w:rPr>
      <w:rFonts w:ascii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0"/>
      <w:u w:val="none"/>
      <w:lang w:val="en-U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標楷體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 w:val="0"/>
      <w:sz w:val="24"/>
      <w:szCs w:val="24"/>
      <w:lang w:val="en-U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u w:val="single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lang w:val="en-US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color w:val="000000"/>
      <w:u w:val="none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lang w:val="en-U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13">
    <w:name w:val="預設段落字型1"/>
  </w:style>
  <w:style w:type="character" w:customStyle="1" w:styleId="style1">
    <w:name w:val="style1"/>
    <w:basedOn w:val="13"/>
  </w:style>
  <w:style w:type="character" w:customStyle="1" w:styleId="a4">
    <w:name w:val="頁首 字元"/>
    <w:rPr>
      <w:color w:val="000000"/>
      <w:kern w:val="2"/>
    </w:rPr>
  </w:style>
  <w:style w:type="character" w:customStyle="1" w:styleId="a5">
    <w:name w:val="頁尾 字元"/>
    <w:rPr>
      <w:color w:val="000000"/>
      <w:kern w:val="2"/>
    </w:rPr>
  </w:style>
  <w:style w:type="character" w:customStyle="1" w:styleId="14">
    <w:name w:val="註解參照1"/>
    <w:rPr>
      <w:sz w:val="18"/>
      <w:szCs w:val="18"/>
    </w:rPr>
  </w:style>
  <w:style w:type="character" w:customStyle="1" w:styleId="a6">
    <w:name w:val="註解文字 字元"/>
    <w:rPr>
      <w:color w:val="000000"/>
      <w:kern w:val="2"/>
      <w:sz w:val="24"/>
      <w:szCs w:val="24"/>
    </w:rPr>
  </w:style>
  <w:style w:type="character" w:customStyle="1" w:styleId="a7">
    <w:name w:val="註解主旨 字元"/>
    <w:rPr>
      <w:b/>
      <w:bCs/>
      <w:color w:val="000000"/>
      <w:kern w:val="2"/>
      <w:sz w:val="24"/>
      <w:szCs w:val="24"/>
    </w:rPr>
  </w:style>
  <w:style w:type="character" w:customStyle="1" w:styleId="MTDisplayEquation">
    <w:name w:val="MTDisplayEquation 字元"/>
    <w:rPr>
      <w:rFonts w:eastAsia="標楷體"/>
      <w:color w:val="000000"/>
      <w:kern w:val="2"/>
      <w:sz w:val="26"/>
      <w:szCs w:val="26"/>
    </w:rPr>
  </w:style>
  <w:style w:type="character" w:styleId="a8">
    <w:name w:val="Hyperlink"/>
    <w:rPr>
      <w:color w:val="FF6600"/>
      <w:u w:val="single"/>
    </w:rPr>
  </w:style>
  <w:style w:type="character" w:customStyle="1" w:styleId="a9">
    <w:name w:val="純文字 字元"/>
    <w:rPr>
      <w:rFonts w:ascii="細明體" w:eastAsia="細明體" w:hAnsi="細明體" w:cs="Courier New"/>
      <w:kern w:val="2"/>
      <w:sz w:val="24"/>
      <w:lang w:val="en-US" w:eastAsia="zh-TW" w:bidi="ar-SA"/>
    </w:rPr>
  </w:style>
  <w:style w:type="character" w:styleId="aa">
    <w:name w:val="page number"/>
    <w:basedOn w:val="13"/>
  </w:style>
  <w:style w:type="character" w:customStyle="1" w:styleId="30">
    <w:name w:val="本文縮排 3 字元"/>
    <w:rPr>
      <w:color w:val="000000"/>
      <w:kern w:val="2"/>
      <w:sz w:val="16"/>
      <w:szCs w:val="16"/>
    </w:rPr>
  </w:style>
  <w:style w:type="character" w:customStyle="1" w:styleId="ab">
    <w:name w:val="本文縮排 字元"/>
    <w:rPr>
      <w:color w:val="000000"/>
      <w:kern w:val="2"/>
      <w:sz w:val="24"/>
      <w:szCs w:val="24"/>
    </w:rPr>
  </w:style>
  <w:style w:type="character" w:styleId="ac">
    <w:name w:val="Strong"/>
    <w:qFormat/>
    <w:rPr>
      <w:b/>
      <w:bCs/>
    </w:rPr>
  </w:style>
  <w:style w:type="character" w:customStyle="1" w:styleId="110">
    <w:name w:val="(一)(1)1.文 字元"/>
    <w:rPr>
      <w:rFonts w:ascii="標楷體" w:eastAsia="標楷體" w:hAnsi="標楷體" w:cs="Arial"/>
      <w:kern w:val="2"/>
      <w:sz w:val="24"/>
    </w:rPr>
  </w:style>
  <w:style w:type="character" w:styleId="ad">
    <w:name w:val="FollowedHyperlink"/>
    <w:rPr>
      <w:color w:val="800080"/>
      <w:u w:val="single"/>
    </w:rPr>
  </w:style>
  <w:style w:type="character" w:styleId="ae">
    <w:name w:val="Intense Reference"/>
    <w:qFormat/>
    <w:rPr>
      <w:smallCaps/>
      <w:spacing w:val="5"/>
      <w:u w:val="single"/>
    </w:rPr>
  </w:style>
  <w:style w:type="character" w:customStyle="1" w:styleId="tx1">
    <w:name w:val="tx1"/>
    <w:rPr>
      <w:b/>
      <w:bCs/>
    </w:rPr>
  </w:style>
  <w:style w:type="character" w:customStyle="1" w:styleId="111">
    <w:name w:val="標題 1 字元1"/>
    <w:rPr>
      <w:rFonts w:ascii="Arial" w:eastAsia="標楷體" w:hAnsi="Arial" w:cs="Arial"/>
      <w:b/>
      <w:bCs/>
      <w:color w:val="993300"/>
      <w:kern w:val="2"/>
      <w:sz w:val="32"/>
      <w:szCs w:val="52"/>
      <w:lang w:val="en-GB" w:eastAsia="zh-TW" w:bidi="ar-SA"/>
    </w:rPr>
  </w:style>
  <w:style w:type="character" w:customStyle="1" w:styleId="FooterChar">
    <w:name w:val="Footer Char"/>
    <w:rPr>
      <w:rFonts w:cs="Times New Roman"/>
      <w:kern w:val="2"/>
    </w:rPr>
  </w:style>
  <w:style w:type="character" w:customStyle="1" w:styleId="apple-style-span">
    <w:name w:val="apple-style-span"/>
    <w:basedOn w:val="13"/>
  </w:style>
  <w:style w:type="character" w:customStyle="1" w:styleId="20">
    <w:name w:val="標題 2 字元"/>
    <w:rPr>
      <w:rFonts w:ascii="Cambria" w:hAnsi="Cambria" w:cs="Cambria"/>
      <w:b/>
      <w:bCs/>
      <w:kern w:val="2"/>
      <w:sz w:val="48"/>
      <w:szCs w:val="48"/>
    </w:rPr>
  </w:style>
  <w:style w:type="character" w:customStyle="1" w:styleId="af">
    <w:name w:val="(一)凸排 字元"/>
    <w:rPr>
      <w:rFonts w:ascii="標楷體" w:eastAsia="標楷體" w:hAnsi="標楷體" w:cs="標楷體"/>
      <w:color w:val="000000"/>
      <w:kern w:val="2"/>
      <w:sz w:val="28"/>
      <w:szCs w:val="28"/>
    </w:rPr>
  </w:style>
  <w:style w:type="character" w:customStyle="1" w:styleId="15">
    <w:name w:val="1. 字元"/>
    <w:rPr>
      <w:kern w:val="2"/>
      <w:sz w:val="22"/>
      <w:szCs w:val="24"/>
    </w:rPr>
  </w:style>
  <w:style w:type="character" w:customStyle="1" w:styleId="21">
    <w:name w:val="本文 2 字元"/>
    <w:rPr>
      <w:kern w:val="2"/>
      <w:sz w:val="24"/>
      <w:szCs w:val="24"/>
    </w:rPr>
  </w:style>
  <w:style w:type="character" w:customStyle="1" w:styleId="31">
    <w:name w:val="本文 3 字元"/>
    <w:rPr>
      <w:kern w:val="2"/>
      <w:sz w:val="16"/>
      <w:szCs w:val="16"/>
    </w:rPr>
  </w:style>
  <w:style w:type="character" w:customStyle="1" w:styleId="detail1">
    <w:name w:val="detail1"/>
    <w:basedOn w:val="13"/>
  </w:style>
  <w:style w:type="character" w:customStyle="1" w:styleId="16">
    <w:name w:val="標題 1 字元"/>
    <w:rPr>
      <w:rFonts w:ascii="Arial" w:eastAsia="新細明體" w:hAnsi="Arial" w:cs="Arial"/>
      <w:b/>
      <w:bCs/>
      <w:kern w:val="2"/>
      <w:sz w:val="52"/>
      <w:szCs w:val="52"/>
      <w:lang w:val="en-US" w:eastAsia="zh-TW" w:bidi="ar-SA"/>
    </w:rPr>
  </w:style>
  <w:style w:type="character" w:customStyle="1" w:styleId="af0">
    <w:name w:val="敬陳 字元"/>
    <w:rPr>
      <w:rFonts w:eastAsia="標楷體"/>
      <w:kern w:val="2"/>
      <w:sz w:val="32"/>
      <w:lang w:val="en-US" w:eastAsia="zh-TW" w:bidi="ar-SA"/>
    </w:rPr>
  </w:style>
  <w:style w:type="character" w:customStyle="1" w:styleId="EmailStyle801">
    <w:name w:val="EmailStyle801"/>
    <w:rPr>
      <w:rFonts w:ascii="Arial" w:eastAsia="新細明體" w:hAnsi="Arial" w:cs="Arial"/>
      <w:color w:val="000000"/>
      <w:sz w:val="18"/>
      <w:szCs w:val="20"/>
    </w:rPr>
  </w:style>
  <w:style w:type="character" w:customStyle="1" w:styleId="af1">
    <w:name w:val="日期 字元"/>
    <w:rPr>
      <w:rFonts w:eastAsia="標楷體"/>
      <w:kern w:val="2"/>
      <w:sz w:val="24"/>
      <w:szCs w:val="24"/>
    </w:rPr>
  </w:style>
  <w:style w:type="character" w:customStyle="1" w:styleId="af2">
    <w:name w:val="副標題 字元"/>
    <w:rPr>
      <w:rFonts w:ascii="Cambria" w:hAnsi="Cambria" w:cs="Times New Roman"/>
      <w:i/>
      <w:iCs/>
      <w:color w:val="000000"/>
      <w:kern w:val="2"/>
      <w:sz w:val="24"/>
      <w:szCs w:val="24"/>
    </w:rPr>
  </w:style>
  <w:style w:type="character" w:customStyle="1" w:styleId="af3">
    <w:name w:val="問候 字元"/>
    <w:rPr>
      <w:rFonts w:ascii="標楷體" w:eastAsia="標楷體" w:hAnsi="標楷體"/>
      <w:sz w:val="24"/>
    </w:rPr>
  </w:style>
  <w:style w:type="character" w:customStyle="1" w:styleId="af4">
    <w:name w:val="註解方塊文字 字元"/>
    <w:rPr>
      <w:rFonts w:ascii="Arial" w:hAnsi="Arial" w:cs="Arial"/>
      <w:color w:val="000000"/>
      <w:kern w:val="2"/>
      <w:sz w:val="18"/>
      <w:szCs w:val="18"/>
    </w:rPr>
  </w:style>
  <w:style w:type="character" w:customStyle="1" w:styleId="il">
    <w:name w:val="il"/>
  </w:style>
  <w:style w:type="character" w:customStyle="1" w:styleId="1110">
    <w:name w:val="111 字元 字元 字元 字元"/>
    <w:rPr>
      <w:rFonts w:eastAsia="標楷體"/>
      <w:b/>
      <w:color w:val="000000"/>
      <w:kern w:val="2"/>
      <w:sz w:val="28"/>
      <w:szCs w:val="28"/>
    </w:rPr>
  </w:style>
  <w:style w:type="character" w:customStyle="1" w:styleId="HTML">
    <w:name w:val="HTML 預設格式 字元"/>
    <w:rPr>
      <w:rFonts w:ascii="細明體" w:eastAsia="細明體" w:hAnsi="細明體" w:cs="Courier New"/>
    </w:rPr>
  </w:style>
  <w:style w:type="character" w:styleId="af5">
    <w:name w:val="Emphasis"/>
    <w:qFormat/>
    <w:rPr>
      <w:i/>
      <w:iCs/>
    </w:rPr>
  </w:style>
  <w:style w:type="character" w:customStyle="1" w:styleId="22">
    <w:name w:val="本文縮排 2 字元"/>
    <w:rPr>
      <w:kern w:val="2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40">
    <w:name w:val="標題 4 字元"/>
    <w:rPr>
      <w:rFonts w:ascii="Cambria" w:eastAsia="新細明體" w:hAnsi="Cambria" w:cs="Times New Roman"/>
      <w:color w:val="000000"/>
      <w:kern w:val="2"/>
      <w:sz w:val="36"/>
      <w:szCs w:val="36"/>
    </w:rPr>
  </w:style>
  <w:style w:type="character" w:customStyle="1" w:styleId="af6">
    <w:name w:val="章樣式 字元"/>
    <w:rPr>
      <w:rFonts w:ascii="標楷體" w:eastAsia="標楷體" w:hAnsi="標楷體" w:cs="標楷體"/>
      <w:kern w:val="2"/>
      <w:sz w:val="32"/>
      <w:szCs w:val="24"/>
    </w:rPr>
  </w:style>
  <w:style w:type="character" w:customStyle="1" w:styleId="style7">
    <w:name w:val="style7"/>
    <w:basedOn w:val="13"/>
  </w:style>
  <w:style w:type="character" w:customStyle="1" w:styleId="style6">
    <w:name w:val="style6"/>
    <w:basedOn w:val="13"/>
  </w:style>
  <w:style w:type="character" w:customStyle="1" w:styleId="af7">
    <w:name w:val="本文 字元"/>
    <w:rPr>
      <w:rFonts w:eastAsia="標楷體"/>
      <w:kern w:val="2"/>
      <w:sz w:val="32"/>
      <w:szCs w:val="24"/>
    </w:rPr>
  </w:style>
  <w:style w:type="character" w:customStyle="1" w:styleId="af8">
    <w:name w:val="註釋標題 字元"/>
    <w:rPr>
      <w:rFonts w:eastAsia="標楷體" w:cs="標楷體"/>
      <w:color w:val="000000"/>
      <w:kern w:val="2"/>
      <w:sz w:val="28"/>
      <w:szCs w:val="28"/>
    </w:rPr>
  </w:style>
  <w:style w:type="character" w:customStyle="1" w:styleId="af9">
    <w:name w:val="清單段落 字元"/>
    <w:rPr>
      <w:rFonts w:ascii="Calibri" w:hAnsi="Calibri" w:cs="Calibri"/>
      <w:kern w:val="2"/>
      <w:sz w:val="24"/>
      <w:szCs w:val="22"/>
    </w:rPr>
  </w:style>
  <w:style w:type="character" w:customStyle="1" w:styleId="name141">
    <w:name w:val="name_141"/>
    <w:rPr>
      <w:rFonts w:cs="Times New Roman"/>
    </w:rPr>
  </w:style>
  <w:style w:type="character" w:customStyle="1" w:styleId="rightfont">
    <w:name w:val="right_font"/>
    <w:rPr>
      <w:rFonts w:cs="Times New Roman"/>
    </w:rPr>
  </w:style>
  <w:style w:type="character" w:customStyle="1" w:styleId="style28">
    <w:name w:val="style28"/>
    <w:rPr>
      <w:rFonts w:cs="Times New Roman"/>
    </w:rPr>
  </w:style>
  <w:style w:type="character" w:customStyle="1" w:styleId="32">
    <w:name w:val="標題 3 字元"/>
    <w:rPr>
      <w:rFonts w:ascii="Arial" w:hAnsi="Arial" w:cs="Arial"/>
      <w:b/>
      <w:bCs/>
      <w:color w:val="000000"/>
      <w:kern w:val="2"/>
      <w:sz w:val="36"/>
      <w:szCs w:val="36"/>
    </w:rPr>
  </w:style>
  <w:style w:type="character" w:customStyle="1" w:styleId="st1">
    <w:name w:val="st1"/>
    <w:rPr>
      <w:rFonts w:cs="Times New Roman"/>
    </w:rPr>
  </w:style>
  <w:style w:type="paragraph" w:customStyle="1" w:styleId="Heading">
    <w:name w:val="Heading"/>
    <w:basedOn w:val="a0"/>
    <w:next w:val="afa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fa">
    <w:name w:val="Body Text"/>
    <w:basedOn w:val="a0"/>
    <w:pPr>
      <w:spacing w:line="0" w:lineRule="atLeast"/>
    </w:pPr>
    <w:rPr>
      <w:rFonts w:eastAsia="標楷體"/>
      <w:sz w:val="32"/>
      <w:lang w:val="x-none"/>
    </w:rPr>
  </w:style>
  <w:style w:type="paragraph" w:styleId="afb">
    <w:name w:val="List"/>
    <w:basedOn w:val="afa"/>
    <w:rPr>
      <w:rFonts w:cs="Noto Sans Devanagari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0"/>
    <w:pPr>
      <w:suppressLineNumbers/>
    </w:pPr>
    <w:rPr>
      <w:rFonts w:cs="Noto Sans Devanagari"/>
    </w:rPr>
  </w:style>
  <w:style w:type="paragraph" w:styleId="afd">
    <w:name w:val="Balloon Text"/>
    <w:basedOn w:val="a0"/>
    <w:rPr>
      <w:rFonts w:ascii="Arial" w:hAnsi="Arial" w:cs="Arial"/>
      <w:sz w:val="18"/>
      <w:szCs w:val="18"/>
      <w:lang w:val="x-none"/>
    </w:rPr>
  </w:style>
  <w:style w:type="paragraph" w:customStyle="1" w:styleId="17">
    <w:name w:val="註釋標題1"/>
    <w:basedOn w:val="a0"/>
    <w:next w:val="a0"/>
    <w:pPr>
      <w:jc w:val="center"/>
    </w:pPr>
    <w:rPr>
      <w:rFonts w:eastAsia="標楷體" w:cs="標楷體"/>
      <w:sz w:val="28"/>
      <w:szCs w:val="28"/>
      <w:lang w:val="x-none"/>
    </w:rPr>
  </w:style>
  <w:style w:type="paragraph" w:customStyle="1" w:styleId="18">
    <w:name w:val="結語1"/>
    <w:basedOn w:val="a0"/>
    <w:pPr>
      <w:ind w:left="100"/>
    </w:pPr>
    <w:rPr>
      <w:rFonts w:eastAsia="標楷體" w:cs="標楷體"/>
      <w:sz w:val="28"/>
      <w:szCs w:val="28"/>
    </w:rPr>
  </w:style>
  <w:style w:type="paragraph" w:styleId="afe">
    <w:name w:val="header"/>
    <w:basedOn w:val="a0"/>
    <w:pPr>
      <w:snapToGrid w:val="0"/>
    </w:pPr>
    <w:rPr>
      <w:sz w:val="20"/>
      <w:szCs w:val="20"/>
      <w:lang w:val="x-none"/>
    </w:rPr>
  </w:style>
  <w:style w:type="paragraph" w:styleId="aff">
    <w:name w:val="footer"/>
    <w:basedOn w:val="a0"/>
    <w:pPr>
      <w:snapToGrid w:val="0"/>
    </w:pPr>
    <w:rPr>
      <w:sz w:val="20"/>
      <w:szCs w:val="20"/>
      <w:lang w:val="x-none"/>
    </w:rPr>
  </w:style>
  <w:style w:type="paragraph" w:customStyle="1" w:styleId="19">
    <w:name w:val="註解文字1"/>
    <w:basedOn w:val="a0"/>
    <w:rPr>
      <w:lang w:val="x-none"/>
    </w:rPr>
  </w:style>
  <w:style w:type="paragraph" w:styleId="aff0">
    <w:name w:val="annotation subject"/>
    <w:basedOn w:val="19"/>
    <w:next w:val="19"/>
    <w:rPr>
      <w:b/>
      <w:bCs/>
    </w:rPr>
  </w:style>
  <w:style w:type="paragraph" w:styleId="aff1">
    <w:name w:val="Revision"/>
    <w:pPr>
      <w:suppressAutoHyphens/>
    </w:pPr>
    <w:rPr>
      <w:rFonts w:eastAsia="新細明體"/>
      <w:color w:val="000000"/>
      <w:kern w:val="2"/>
      <w:sz w:val="24"/>
      <w:szCs w:val="24"/>
    </w:rPr>
  </w:style>
  <w:style w:type="paragraph" w:customStyle="1" w:styleId="MTDisplayEquation0">
    <w:name w:val="MTDisplayEquation"/>
    <w:basedOn w:val="a0"/>
    <w:next w:val="a0"/>
    <w:pPr>
      <w:ind w:left="425"/>
    </w:pPr>
    <w:rPr>
      <w:rFonts w:eastAsia="標楷體"/>
      <w:sz w:val="26"/>
      <w:szCs w:val="26"/>
      <w:lang w:val="x-none"/>
    </w:rPr>
  </w:style>
  <w:style w:type="paragraph" w:customStyle="1" w:styleId="23">
    <w:name w:val="純文字2"/>
    <w:basedOn w:val="a0"/>
    <w:rPr>
      <w:rFonts w:ascii="細明體" w:eastAsia="細明體" w:hAnsi="細明體" w:cs="Courier New"/>
      <w:szCs w:val="20"/>
    </w:rPr>
  </w:style>
  <w:style w:type="paragraph" w:styleId="aff2">
    <w:name w:val="List Paragraph"/>
    <w:basedOn w:val="a0"/>
    <w:qFormat/>
    <w:pPr>
      <w:ind w:left="480"/>
    </w:pPr>
    <w:rPr>
      <w:rFonts w:ascii="Calibri" w:hAnsi="Calibri" w:cs="Calibri"/>
      <w:szCs w:val="22"/>
      <w:lang w:val="x-none"/>
    </w:rPr>
  </w:style>
  <w:style w:type="paragraph" w:customStyle="1" w:styleId="1a">
    <w:name w:val="清單段落1"/>
    <w:basedOn w:val="a0"/>
    <w:pPr>
      <w:ind w:left="480"/>
    </w:pPr>
  </w:style>
  <w:style w:type="paragraph" w:customStyle="1" w:styleId="310">
    <w:name w:val="本文縮排 31"/>
    <w:basedOn w:val="a0"/>
    <w:pPr>
      <w:spacing w:after="120"/>
      <w:ind w:left="480"/>
    </w:pPr>
    <w:rPr>
      <w:sz w:val="16"/>
      <w:szCs w:val="16"/>
      <w:lang w:val="x-none"/>
    </w:rPr>
  </w:style>
  <w:style w:type="paragraph" w:customStyle="1" w:styleId="aff3">
    <w:name w:val="說明"/>
    <w:basedOn w:val="afd"/>
  </w:style>
  <w:style w:type="paragraph" w:styleId="aff4">
    <w:name w:val="Body Text Indent"/>
    <w:basedOn w:val="a0"/>
    <w:pPr>
      <w:spacing w:after="120"/>
      <w:ind w:left="480"/>
    </w:pPr>
    <w:rPr>
      <w:lang w:val="x-none"/>
    </w:rPr>
  </w:style>
  <w:style w:type="paragraph" w:customStyle="1" w:styleId="112">
    <w:name w:val="(一)(1)1.文"/>
    <w:basedOn w:val="a0"/>
    <w:pPr>
      <w:autoSpaceDE w:val="0"/>
      <w:spacing w:line="360" w:lineRule="atLeast"/>
      <w:ind w:left="1620" w:hanging="720"/>
      <w:textAlignment w:val="baseline"/>
    </w:pPr>
    <w:rPr>
      <w:rFonts w:ascii="標楷體" w:eastAsia="標楷體" w:hAnsi="標楷體" w:cs="Arial"/>
      <w:szCs w:val="20"/>
      <w:lang w:val="x-none"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5">
    <w:name w:val="表號"/>
    <w:basedOn w:val="23"/>
    <w:pPr>
      <w:spacing w:before="480" w:after="120"/>
      <w:jc w:val="center"/>
    </w:pPr>
    <w:rPr>
      <w:rFonts w:ascii="華康中楷體" w:eastAsia="華康中楷體" w:hAnsi="華康中楷體"/>
      <w:spacing w:val="2"/>
      <w:sz w:val="30"/>
    </w:rPr>
  </w:style>
  <w:style w:type="paragraph" w:customStyle="1" w:styleId="msolistparagraph0">
    <w:name w:val="msolistparagraph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6">
    <w:name w:val="開會事由"/>
    <w:basedOn w:val="a0"/>
    <w:pPr>
      <w:spacing w:before="36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aff7">
    <w:name w:val="開會地點"/>
    <w:basedOn w:val="a0"/>
    <w:pPr>
      <w:spacing w:before="12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12">
    <w:name w:val="內文縮排1"/>
    <w:basedOn w:val="a0"/>
    <w:pPr>
      <w:ind w:left="480"/>
    </w:pPr>
  </w:style>
  <w:style w:type="paragraph" w:customStyle="1" w:styleId="1b">
    <w:name w:val="1."/>
    <w:basedOn w:val="a0"/>
    <w:pPr>
      <w:spacing w:line="370" w:lineRule="exact"/>
      <w:ind w:left="600" w:hanging="100"/>
      <w:jc w:val="both"/>
    </w:pPr>
    <w:rPr>
      <w:sz w:val="22"/>
      <w:lang w:val="x-none"/>
    </w:rPr>
  </w:style>
  <w:style w:type="paragraph" w:customStyle="1" w:styleId="210">
    <w:name w:val="本文縮排 21"/>
    <w:basedOn w:val="a0"/>
    <w:pPr>
      <w:spacing w:after="120" w:line="480" w:lineRule="auto"/>
      <w:ind w:left="480"/>
    </w:pPr>
    <w:rPr>
      <w:lang w:val="x-none"/>
    </w:rPr>
  </w:style>
  <w:style w:type="paragraph" w:customStyle="1" w:styleId="a">
    <w:name w:val="(一)凸排"/>
    <w:pPr>
      <w:widowControl w:val="0"/>
      <w:numPr>
        <w:numId w:val="4"/>
      </w:numPr>
      <w:suppressAutoHyphens/>
      <w:snapToGrid w:val="0"/>
      <w:spacing w:line="480" w:lineRule="exact"/>
      <w:jc w:val="both"/>
    </w:pPr>
    <w:rPr>
      <w:rFonts w:ascii="標楷體" w:eastAsia="標楷體" w:hAnsi="標楷體" w:cs="標楷體"/>
      <w:color w:val="000000"/>
      <w:kern w:val="2"/>
      <w:sz w:val="28"/>
      <w:szCs w:val="28"/>
    </w:rPr>
  </w:style>
  <w:style w:type="paragraph" w:customStyle="1" w:styleId="211">
    <w:name w:val="本文 21"/>
    <w:basedOn w:val="a0"/>
    <w:pPr>
      <w:spacing w:after="120" w:line="480" w:lineRule="auto"/>
    </w:pPr>
    <w:rPr>
      <w:lang w:val="x-none"/>
    </w:rPr>
  </w:style>
  <w:style w:type="paragraph" w:customStyle="1" w:styleId="311">
    <w:name w:val="本文 31"/>
    <w:basedOn w:val="a0"/>
    <w:pPr>
      <w:spacing w:after="120"/>
    </w:pPr>
    <w:rPr>
      <w:sz w:val="16"/>
      <w:szCs w:val="16"/>
      <w:lang w:val="x-none"/>
    </w:rPr>
  </w:style>
  <w:style w:type="paragraph" w:styleId="1c">
    <w:name w:val="toc 1"/>
    <w:basedOn w:val="a0"/>
    <w:next w:val="a0"/>
  </w:style>
  <w:style w:type="paragraph" w:customStyle="1" w:styleId="aff8">
    <w:name w:val="目錄"/>
    <w:basedOn w:val="1c"/>
    <w:pPr>
      <w:spacing w:line="400" w:lineRule="atLeast"/>
      <w:jc w:val="center"/>
      <w:textAlignment w:val="baseline"/>
    </w:pPr>
    <w:rPr>
      <w:rFonts w:eastAsia="標楷體"/>
      <w:b/>
      <w:bCs/>
      <w:sz w:val="28"/>
      <w:szCs w:val="28"/>
    </w:rPr>
  </w:style>
  <w:style w:type="paragraph" w:customStyle="1" w:styleId="aff9">
    <w:name w:val="一."/>
    <w:basedOn w:val="a0"/>
    <w:pPr>
      <w:autoSpaceDE w:val="0"/>
      <w:spacing w:line="400" w:lineRule="atLeast"/>
      <w:ind w:left="244" w:hanging="244"/>
      <w:jc w:val="both"/>
      <w:textAlignment w:val="baseline"/>
    </w:pPr>
    <w:rPr>
      <w:kern w:val="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fa">
    <w:name w:val="敬陳"/>
    <w:basedOn w:val="a0"/>
    <w:pPr>
      <w:snapToGrid w:val="0"/>
      <w:ind w:left="1917" w:hanging="964"/>
    </w:pPr>
    <w:rPr>
      <w:rFonts w:eastAsia="標楷體"/>
      <w:sz w:val="32"/>
      <w:szCs w:val="20"/>
    </w:rPr>
  </w:style>
  <w:style w:type="paragraph" w:styleId="HTML0">
    <w:name w:val="HTML Preformatted"/>
    <w:basedOn w:val="a0"/>
    <w:pPr>
      <w:widowControl/>
    </w:pPr>
    <w:rPr>
      <w:rFonts w:ascii="細明體" w:eastAsia="細明體" w:hAnsi="細明體" w:cs="細明體"/>
      <w:kern w:val="0"/>
      <w:sz w:val="20"/>
      <w:szCs w:val="20"/>
      <w:lang w:val="x-none"/>
    </w:rPr>
  </w:style>
  <w:style w:type="paragraph" w:customStyle="1" w:styleId="212">
    <w:name w:val="清單號碼 21"/>
    <w:basedOn w:val="a0"/>
    <w:rPr>
      <w:rFonts w:eastAsia="標楷體"/>
      <w:szCs w:val="20"/>
    </w:rPr>
  </w:style>
  <w:style w:type="paragraph" w:customStyle="1" w:styleId="acxsplast">
    <w:name w:val="acxsplast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1d">
    <w:name w:val="區塊文字1"/>
    <w:basedOn w:val="a0"/>
    <w:pPr>
      <w:spacing w:line="480" w:lineRule="exact"/>
      <w:ind w:left="538" w:right="-331" w:hanging="538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affb">
    <w:name w:val="系所表格內文編號"/>
    <w:basedOn w:val="a0"/>
  </w:style>
  <w:style w:type="paragraph" w:customStyle="1" w:styleId="1e">
    <w:name w:val="日期1"/>
    <w:basedOn w:val="a0"/>
    <w:next w:val="a0"/>
    <w:pPr>
      <w:jc w:val="right"/>
    </w:pPr>
    <w:rPr>
      <w:rFonts w:eastAsia="標楷體"/>
      <w:lang w:val="x-none"/>
    </w:rPr>
  </w:style>
  <w:style w:type="paragraph" w:customStyle="1" w:styleId="1f">
    <w:name w:val="純文字1"/>
    <w:basedOn w:val="a0"/>
    <w:pPr>
      <w:autoSpaceDE w:val="0"/>
      <w:textAlignment w:val="baseline"/>
    </w:pPr>
    <w:rPr>
      <w:rFonts w:ascii="細明體" w:eastAsia="細明體" w:hAnsi="細明體"/>
      <w:kern w:val="0"/>
      <w:szCs w:val="20"/>
    </w:rPr>
  </w:style>
  <w:style w:type="paragraph" w:styleId="affc">
    <w:name w:val="Subtitle"/>
    <w:basedOn w:val="a0"/>
    <w:next w:val="a0"/>
    <w:qFormat/>
    <w:pPr>
      <w:spacing w:after="60"/>
      <w:jc w:val="center"/>
    </w:pPr>
    <w:rPr>
      <w:rFonts w:ascii="Cambria" w:hAnsi="Cambria" w:cs="Cambria"/>
      <w:i/>
      <w:iCs/>
      <w:lang w:val="x-none"/>
    </w:rPr>
  </w:style>
  <w:style w:type="paragraph" w:customStyle="1" w:styleId="24">
    <w:name w:val="清單段落2"/>
    <w:basedOn w:val="a0"/>
    <w:pPr>
      <w:ind w:left="480"/>
    </w:pPr>
    <w:rPr>
      <w:rFonts w:ascii="Calibri" w:hAnsi="Calibri" w:cs="Calibri"/>
      <w:szCs w:val="22"/>
    </w:rPr>
  </w:style>
  <w:style w:type="paragraph" w:customStyle="1" w:styleId="1f0">
    <w:name w:val="問候1"/>
    <w:basedOn w:val="a0"/>
    <w:next w:val="a0"/>
    <w:pPr>
      <w:spacing w:line="360" w:lineRule="atLeast"/>
      <w:textAlignment w:val="baseline"/>
    </w:pPr>
    <w:rPr>
      <w:rFonts w:ascii="標楷體" w:eastAsia="標楷體" w:hAnsi="標楷體"/>
      <w:kern w:val="0"/>
      <w:szCs w:val="20"/>
      <w:lang w:val="x-none"/>
    </w:rPr>
  </w:style>
  <w:style w:type="paragraph" w:customStyle="1" w:styleId="ListParagraph1">
    <w:name w:val="List Paragraph1"/>
    <w:basedOn w:val="a0"/>
    <w:pPr>
      <w:ind w:left="480"/>
    </w:pPr>
    <w:rPr>
      <w:rFonts w:ascii="Calibri" w:hAnsi="Calibri" w:cs="Calibri"/>
      <w:szCs w:val="22"/>
    </w:rPr>
  </w:style>
  <w:style w:type="paragraph" w:styleId="affd">
    <w:name w:val="No Spacing"/>
    <w:qFormat/>
    <w:pPr>
      <w:widowControl w:val="0"/>
      <w:suppressAutoHyphens/>
    </w:pPr>
    <w:rPr>
      <w:rFonts w:ascii="Calibri" w:eastAsia="新細明體" w:hAnsi="Calibri" w:cs="Calibri"/>
      <w:kern w:val="2"/>
      <w:sz w:val="24"/>
      <w:szCs w:val="22"/>
    </w:rPr>
  </w:style>
  <w:style w:type="paragraph" w:customStyle="1" w:styleId="1f1">
    <w:name w:val="一般文字1"/>
    <w:basedOn w:val="23"/>
    <w:pPr>
      <w:spacing w:line="400" w:lineRule="exact"/>
      <w:ind w:left="1418"/>
    </w:pPr>
    <w:rPr>
      <w:rFonts w:ascii="標楷體" w:eastAsia="標楷體" w:hAnsi="標楷體"/>
    </w:rPr>
  </w:style>
  <w:style w:type="paragraph" w:customStyle="1" w:styleId="WW-1">
    <w:name w:val="WW-清單段落1"/>
    <w:basedOn w:val="a0"/>
    <w:pPr>
      <w:ind w:left="480"/>
    </w:pPr>
    <w:rPr>
      <w:rFonts w:ascii="Calibri" w:hAnsi="Calibri" w:cs="Calibri"/>
      <w:szCs w:val="22"/>
    </w:rPr>
  </w:style>
  <w:style w:type="paragraph" w:customStyle="1" w:styleId="1111">
    <w:name w:val="111 字元 字元 字元"/>
    <w:basedOn w:val="a0"/>
    <w:pPr>
      <w:spacing w:line="0" w:lineRule="atLeast"/>
      <w:ind w:left="720" w:right="24" w:hanging="720"/>
    </w:pPr>
    <w:rPr>
      <w:rFonts w:eastAsia="標楷體"/>
      <w:b/>
      <w:sz w:val="28"/>
      <w:szCs w:val="28"/>
      <w:lang w:val="x-none"/>
    </w:rPr>
  </w:style>
  <w:style w:type="paragraph" w:customStyle="1" w:styleId="affe">
    <w:name w:val="委託單位"/>
    <w:basedOn w:val="a0"/>
    <w:pPr>
      <w:snapToGrid w:val="0"/>
      <w:spacing w:after="60" w:line="0" w:lineRule="atLeast"/>
      <w:ind w:left="1559"/>
    </w:pPr>
    <w:rPr>
      <w:rFonts w:ascii="Arial" w:eastAsia="華康中黑體" w:hAnsi="Arial" w:cs="Arial"/>
      <w:szCs w:val="20"/>
    </w:rPr>
  </w:style>
  <w:style w:type="paragraph" w:customStyle="1" w:styleId="afff">
    <w:name w:val="章樣式"/>
    <w:basedOn w:val="a0"/>
    <w:rPr>
      <w:rFonts w:ascii="標楷體" w:eastAsia="標楷體" w:hAnsi="標楷體" w:cs="標楷體"/>
      <w:sz w:val="32"/>
      <w:lang w:val="x-none"/>
    </w:rPr>
  </w:style>
  <w:style w:type="paragraph" w:customStyle="1" w:styleId="style61">
    <w:name w:val="style61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xl35">
    <w:name w:val="xl35"/>
    <w:basedOn w:val="a0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33">
    <w:name w:val="清單段落3"/>
    <w:basedOn w:val="a0"/>
    <w:pPr>
      <w:ind w:left="480"/>
    </w:pPr>
    <w:rPr>
      <w:rFonts w:ascii="Calibri" w:hAnsi="Calibri" w:cs="Calibri"/>
      <w:szCs w:val="22"/>
    </w:rPr>
  </w:style>
  <w:style w:type="paragraph" w:customStyle="1" w:styleId="afff0">
    <w:name w:val="大標"/>
    <w:basedOn w:val="a0"/>
    <w:pPr>
      <w:spacing w:after="180" w:line="520" w:lineRule="exact"/>
      <w:jc w:val="both"/>
    </w:pPr>
    <w:rPr>
      <w:rFonts w:eastAsia="華康粗明體"/>
      <w:sz w:val="28"/>
    </w:rPr>
  </w:style>
  <w:style w:type="paragraph" w:customStyle="1" w:styleId="afff1">
    <w:name w:val="年月右"/>
    <w:basedOn w:val="a0"/>
    <w:pPr>
      <w:spacing w:line="240" w:lineRule="exact"/>
      <w:ind w:left="600"/>
      <w:jc w:val="right"/>
    </w:pPr>
    <w:rPr>
      <w:sz w:val="16"/>
    </w:rPr>
  </w:style>
  <w:style w:type="paragraph" w:customStyle="1" w:styleId="afff2">
    <w:name w:val="主旨"/>
    <w:basedOn w:val="a0"/>
    <w:pPr>
      <w:spacing w:line="340" w:lineRule="exact"/>
      <w:ind w:left="300" w:hanging="300"/>
      <w:jc w:val="both"/>
    </w:pPr>
    <w:rPr>
      <w:sz w:val="22"/>
    </w:rPr>
  </w:style>
  <w:style w:type="paragraph" w:customStyle="1" w:styleId="afff3">
    <w:name w:val="說明一"/>
    <w:basedOn w:val="a0"/>
    <w:pPr>
      <w:tabs>
        <w:tab w:val="left" w:pos="660"/>
      </w:tabs>
      <w:spacing w:line="340" w:lineRule="exact"/>
      <w:ind w:left="300" w:hanging="200"/>
      <w:jc w:val="both"/>
    </w:pPr>
    <w:rPr>
      <w:sz w:val="22"/>
    </w:rPr>
  </w:style>
  <w:style w:type="paragraph" w:customStyle="1" w:styleId="CM1">
    <w:name w:val="CM1"/>
    <w:basedOn w:val="a0"/>
    <w:next w:val="a0"/>
    <w:pPr>
      <w:autoSpaceDE w:val="0"/>
      <w:spacing w:line="360" w:lineRule="atLeast"/>
    </w:pPr>
    <w:rPr>
      <w:rFonts w:ascii="標楷體" w:eastAsia="標楷體" w:hAnsi="標楷體"/>
      <w:kern w:val="0"/>
    </w:rPr>
  </w:style>
  <w:style w:type="paragraph" w:customStyle="1" w:styleId="CM3">
    <w:name w:val="CM3"/>
    <w:basedOn w:val="Default"/>
    <w:next w:val="Default"/>
    <w:pPr>
      <w:spacing w:line="360" w:lineRule="atLeast"/>
    </w:pPr>
    <w:rPr>
      <w:rFonts w:cs="Times New Roman"/>
    </w:rPr>
  </w:style>
  <w:style w:type="paragraph" w:customStyle="1" w:styleId="1f2">
    <w:name w:val="字元 字元1 字元 字元 字元 字元 字元 字元 字元 字元 字元"/>
    <w:basedOn w:val="a0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customStyle="1" w:styleId="10">
    <w:name w:val="清單號碼1"/>
    <w:basedOn w:val="a0"/>
    <w:pPr>
      <w:numPr>
        <w:numId w:val="2"/>
      </w:numPr>
      <w:contextualSpacing/>
    </w:pPr>
  </w:style>
  <w:style w:type="paragraph" w:customStyle="1" w:styleId="11">
    <w:name w:val="樣式1"/>
    <w:basedOn w:val="23"/>
    <w:pPr>
      <w:numPr>
        <w:numId w:val="3"/>
      </w:numPr>
    </w:pPr>
    <w:rPr>
      <w:rFonts w:ascii="Times New Roman" w:eastAsia="標楷體" w:hAnsi="Times New Roman" w:cs="Times New Roman"/>
    </w:rPr>
  </w:style>
  <w:style w:type="paragraph" w:customStyle="1" w:styleId="1f3">
    <w:name w:val="第1層"/>
    <w:basedOn w:val="a0"/>
    <w:pPr>
      <w:kinsoku w:val="0"/>
      <w:overflowPunct w:val="0"/>
      <w:autoSpaceDE w:val="0"/>
      <w:snapToGrid w:val="0"/>
      <w:spacing w:before="120" w:after="120"/>
      <w:ind w:left="308" w:hanging="308"/>
    </w:pPr>
    <w:rPr>
      <w:rFonts w:ascii="新細明體" w:hAnsi="新細明體" w:cs="新細明體"/>
      <w:b/>
    </w:rPr>
  </w:style>
  <w:style w:type="paragraph" w:customStyle="1" w:styleId="TableParagraph">
    <w:name w:val="Table Paragraph"/>
    <w:basedOn w:val="a0"/>
    <w:rPr>
      <w:rFonts w:ascii="Calibri" w:hAnsi="Calibri"/>
      <w:kern w:val="0"/>
      <w:sz w:val="22"/>
      <w:szCs w:val="22"/>
    </w:rPr>
  </w:style>
  <w:style w:type="paragraph" w:customStyle="1" w:styleId="FrameContents">
    <w:name w:val="Frame Contents"/>
    <w:basedOn w:val="a0"/>
  </w:style>
  <w:style w:type="table" w:styleId="afff4">
    <w:name w:val="Table Grid"/>
    <w:basedOn w:val="a2"/>
    <w:uiPriority w:val="39"/>
    <w:rsid w:val="00FF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1CEE-D055-4166-A454-891C5A96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國立臺北科技大學教師之各類彈性給與及獎勵支給原則(草案)</dc:title>
  <dc:subject/>
  <dc:creator>WWWRND-NC1</dc:creator>
  <cp:keywords/>
  <cp:lastModifiedBy>jim</cp:lastModifiedBy>
  <cp:revision>10</cp:revision>
  <cp:lastPrinted>2019-12-16T03:31:00Z</cp:lastPrinted>
  <dcterms:created xsi:type="dcterms:W3CDTF">2019-12-16T03:31:00Z</dcterms:created>
  <dcterms:modified xsi:type="dcterms:W3CDTF">2020-04-20T09:30:00Z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