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0825" w:rsidRDefault="001C46C0" w:rsidP="00A50CCD">
      <w:pPr>
        <w:spacing w:before="108" w:line="260" w:lineRule="exact"/>
        <w:ind w:left="-283" w:right="-283"/>
        <w:jc w:val="center"/>
        <w:rPr>
          <w:rFonts w:ascii="標楷體" w:eastAsia="標楷體" w:hAnsi="標楷體" w:cs="標楷體"/>
          <w:b/>
          <w:sz w:val="36"/>
          <w:szCs w:val="40"/>
        </w:rPr>
      </w:pPr>
      <w:r w:rsidRPr="00A50CCD">
        <w:rPr>
          <w:rFonts w:ascii="標楷體" w:eastAsia="標楷體" w:hAnsi="標楷體" w:cs="標楷體"/>
          <w:b/>
          <w:sz w:val="36"/>
          <w:szCs w:val="40"/>
        </w:rPr>
        <w:t>國立臺北科技大學</w:t>
      </w:r>
      <w:r w:rsidR="00A53B67">
        <w:rPr>
          <w:rFonts w:ascii="標楷體" w:eastAsia="標楷體" w:hAnsi="標楷體" w:cs="標楷體"/>
          <w:b/>
          <w:sz w:val="36"/>
          <w:szCs w:val="40"/>
        </w:rPr>
        <w:t>自動化科技</w:t>
      </w:r>
      <w:r w:rsidRPr="00A50CCD">
        <w:rPr>
          <w:rFonts w:ascii="標楷體" w:eastAsia="標楷體" w:hAnsi="標楷體" w:cs="標楷體"/>
          <w:b/>
          <w:sz w:val="36"/>
          <w:szCs w:val="40"/>
        </w:rPr>
        <w:t>研究</w:t>
      </w:r>
      <w:r w:rsidR="00EA7EEA">
        <w:rPr>
          <w:rFonts w:ascii="標楷體" w:eastAsia="標楷體" w:hAnsi="標楷體" w:cs="標楷體"/>
          <w:b/>
          <w:sz w:val="36"/>
          <w:szCs w:val="40"/>
        </w:rPr>
        <w:t>所碩士生</w:t>
      </w:r>
    </w:p>
    <w:p w:rsidR="009A0825" w:rsidRPr="004D4631" w:rsidRDefault="009A0825" w:rsidP="00A50CCD">
      <w:pPr>
        <w:spacing w:before="108" w:line="260" w:lineRule="exact"/>
        <w:ind w:left="-283" w:right="-283"/>
        <w:jc w:val="center"/>
        <w:rPr>
          <w:rFonts w:ascii="標楷體" w:eastAsia="標楷體" w:hAnsi="標楷體" w:cs="標楷體" w:hint="eastAsia"/>
          <w:b/>
          <w:sz w:val="36"/>
          <w:szCs w:val="40"/>
        </w:rPr>
      </w:pPr>
    </w:p>
    <w:p w:rsidR="00746E96" w:rsidRDefault="009A0825" w:rsidP="00A50CCD">
      <w:pPr>
        <w:spacing w:before="108" w:line="260" w:lineRule="exact"/>
        <w:ind w:left="-283" w:right="-283"/>
        <w:jc w:val="center"/>
        <w:rPr>
          <w:rFonts w:ascii="標楷體" w:eastAsia="標楷體" w:hAnsi="標楷體" w:cs="標楷體"/>
          <w:b/>
          <w:sz w:val="36"/>
          <w:szCs w:val="40"/>
        </w:rPr>
      </w:pPr>
      <w:r>
        <w:rPr>
          <w:rFonts w:ascii="標楷體" w:eastAsia="標楷體" w:hAnsi="標楷體" w:cs="標楷體"/>
          <w:b/>
          <w:sz w:val="36"/>
          <w:szCs w:val="40"/>
        </w:rPr>
        <w:t>論文（或專利）</w:t>
      </w:r>
      <w:r w:rsidR="00757147">
        <w:rPr>
          <w:rFonts w:ascii="標楷體" w:eastAsia="標楷體" w:hAnsi="標楷體" w:cs="標楷體"/>
          <w:b/>
          <w:sz w:val="36"/>
          <w:szCs w:val="40"/>
        </w:rPr>
        <w:t>投稿</w:t>
      </w:r>
      <w:r w:rsidR="00AE16D0">
        <w:rPr>
          <w:rFonts w:ascii="標楷體" w:eastAsia="標楷體" w:hAnsi="標楷體" w:cs="標楷體"/>
          <w:b/>
          <w:sz w:val="36"/>
          <w:szCs w:val="40"/>
        </w:rPr>
        <w:t>證明</w:t>
      </w:r>
    </w:p>
    <w:p w:rsidR="004D4631" w:rsidRDefault="004D4631" w:rsidP="00A50CCD">
      <w:pPr>
        <w:spacing w:before="108" w:line="260" w:lineRule="exact"/>
        <w:ind w:left="-283" w:right="-283"/>
        <w:jc w:val="center"/>
        <w:rPr>
          <w:rFonts w:hint="eastAsia"/>
        </w:rPr>
      </w:pPr>
      <w:bookmarkStart w:id="0" w:name="_GoBack"/>
      <w:bookmarkEnd w:id="0"/>
    </w:p>
    <w:p w:rsidR="004D4631" w:rsidRDefault="00757147" w:rsidP="00757147">
      <w:pPr>
        <w:rPr>
          <w:rFonts w:ascii="標楷體" w:eastAsia="標楷體" w:hAnsi="標楷體"/>
          <w:sz w:val="32"/>
          <w:szCs w:val="32"/>
        </w:rPr>
      </w:pPr>
      <w:r w:rsidRPr="00AE16D0">
        <w:rPr>
          <w:rFonts w:ascii="標楷體" w:eastAsia="標楷體" w:hAnsi="標楷體" w:hint="eastAsia"/>
          <w:sz w:val="32"/>
          <w:szCs w:val="32"/>
        </w:rPr>
        <w:t>茲證明</w:t>
      </w:r>
      <w:r w:rsidR="009A0825">
        <w:rPr>
          <w:rFonts w:ascii="標楷體" w:eastAsia="標楷體" w:hAnsi="標楷體" w:hint="eastAsia"/>
          <w:sz w:val="32"/>
          <w:szCs w:val="32"/>
        </w:rPr>
        <w:t>指導</w:t>
      </w:r>
      <w:r w:rsidR="00775CC6" w:rsidRPr="00AE16D0">
        <w:rPr>
          <w:rFonts w:ascii="標楷體" w:eastAsia="標楷體" w:hAnsi="標楷體" w:hint="eastAsia"/>
          <w:sz w:val="32"/>
          <w:szCs w:val="32"/>
        </w:rPr>
        <w:t>學生</w:t>
      </w:r>
      <w:r w:rsidR="009A0825">
        <w:rPr>
          <w:rFonts w:ascii="標楷體" w:eastAsia="標楷體" w:hAnsi="標楷體" w:hint="eastAsia"/>
          <w:sz w:val="32"/>
          <w:szCs w:val="32"/>
        </w:rPr>
        <w:t>姓名：</w:t>
      </w:r>
      <w:r w:rsidR="00C33F2A" w:rsidRPr="00AE16D0">
        <w:rPr>
          <w:rFonts w:ascii="標楷體" w:eastAsia="標楷體" w:hAnsi="標楷體"/>
          <w:sz w:val="32"/>
          <w:szCs w:val="32"/>
        </w:rPr>
        <w:t>_</w:t>
      </w:r>
      <w:r w:rsidR="00A53B67" w:rsidRPr="00AE16D0">
        <w:rPr>
          <w:rFonts w:ascii="標楷體" w:eastAsia="標楷體" w:hAnsi="標楷體"/>
          <w:sz w:val="32"/>
          <w:szCs w:val="32"/>
        </w:rPr>
        <w:t>_________</w:t>
      </w:r>
      <w:r w:rsidR="00C33F2A" w:rsidRPr="00AE16D0">
        <w:rPr>
          <w:rFonts w:ascii="標楷體" w:eastAsia="標楷體" w:hAnsi="標楷體"/>
          <w:sz w:val="32"/>
          <w:szCs w:val="32"/>
        </w:rPr>
        <w:t>____</w:t>
      </w:r>
      <w:r w:rsidR="00775CC6" w:rsidRPr="00AE16D0">
        <w:rPr>
          <w:rFonts w:ascii="標楷體" w:eastAsia="標楷體" w:hAnsi="標楷體" w:hint="eastAsia"/>
          <w:sz w:val="32"/>
          <w:szCs w:val="32"/>
        </w:rPr>
        <w:t>學號：</w:t>
      </w:r>
      <w:r w:rsidR="00C33F2A" w:rsidRPr="00AE16D0">
        <w:rPr>
          <w:rFonts w:ascii="標楷體" w:eastAsia="標楷體" w:hAnsi="標楷體"/>
          <w:sz w:val="32"/>
          <w:szCs w:val="32"/>
        </w:rPr>
        <w:t>_</w:t>
      </w:r>
      <w:r w:rsidR="00A53B67" w:rsidRPr="00AE16D0">
        <w:rPr>
          <w:rFonts w:ascii="標楷體" w:eastAsia="標楷體" w:hAnsi="標楷體"/>
          <w:sz w:val="32"/>
          <w:szCs w:val="32"/>
        </w:rPr>
        <w:t>_________</w:t>
      </w:r>
      <w:r w:rsidR="00C33F2A" w:rsidRPr="00AE16D0">
        <w:rPr>
          <w:rFonts w:ascii="標楷體" w:eastAsia="標楷體" w:hAnsi="標楷體"/>
          <w:sz w:val="32"/>
          <w:szCs w:val="32"/>
        </w:rPr>
        <w:t>_____</w:t>
      </w:r>
    </w:p>
    <w:p w:rsidR="00644B94" w:rsidRPr="00AE16D0" w:rsidRDefault="004D4631" w:rsidP="00644B94">
      <w:pPr>
        <w:rPr>
          <w:rFonts w:ascii="標楷體" w:eastAsia="標楷體" w:hAnsi="標楷體"/>
          <w:sz w:val="32"/>
          <w:szCs w:val="32"/>
        </w:rPr>
      </w:pPr>
      <w:r>
        <w:rPr>
          <w:rFonts w:ascii="標楷體" w:eastAsia="標楷體" w:hAnsi="標楷體"/>
          <w:sz w:val="32"/>
          <w:szCs w:val="32"/>
        </w:rPr>
        <w:t>之</w:t>
      </w:r>
      <w:r w:rsidR="00B603F5">
        <w:rPr>
          <w:rFonts w:ascii="標楷體" w:eastAsia="標楷體" w:hAnsi="標楷體" w:hint="eastAsia"/>
          <w:sz w:val="32"/>
          <w:szCs w:val="32"/>
        </w:rPr>
        <w:t>投稿</w:t>
      </w:r>
      <w:r>
        <w:rPr>
          <w:rFonts w:ascii="標楷體" w:eastAsia="標楷體" w:hAnsi="標楷體"/>
          <w:sz w:val="32"/>
          <w:szCs w:val="32"/>
        </w:rPr>
        <w:t>論文（專利）</w:t>
      </w:r>
      <w:r w:rsidR="00644B94" w:rsidRPr="00AE16D0">
        <w:rPr>
          <w:rFonts w:ascii="標楷體" w:eastAsia="標楷體" w:hAnsi="標楷體" w:hint="eastAsia"/>
          <w:sz w:val="32"/>
          <w:szCs w:val="32"/>
        </w:rPr>
        <w:t>業已符合</w:t>
      </w:r>
    </w:p>
    <w:p w:rsidR="00644B94" w:rsidRPr="00AE16D0" w:rsidRDefault="00644B94" w:rsidP="00644B94">
      <w:pPr>
        <w:rPr>
          <w:rFonts w:eastAsia="標楷體"/>
          <w:kern w:val="0"/>
          <w:sz w:val="32"/>
          <w:szCs w:val="32"/>
        </w:rPr>
      </w:pPr>
      <w:r w:rsidRPr="00AE16D0">
        <w:rPr>
          <w:rFonts w:eastAsia="標楷體" w:hint="eastAsia"/>
          <w:kern w:val="0"/>
          <w:sz w:val="32"/>
          <w:szCs w:val="32"/>
        </w:rPr>
        <w:t>國立臺北科技大學自動化科技研究所碩士班研究生修業辦法下列規定：</w:t>
      </w:r>
    </w:p>
    <w:p w:rsidR="00644B94" w:rsidRDefault="00644B94" w:rsidP="00644B94">
      <w:pPr>
        <w:autoSpaceDE w:val="0"/>
        <w:autoSpaceDN w:val="0"/>
        <w:adjustRightInd w:val="0"/>
        <w:spacing w:line="0" w:lineRule="atLeast"/>
        <w:ind w:left="2080" w:hangingChars="650" w:hanging="2080"/>
        <w:jc w:val="both"/>
        <w:rPr>
          <w:rFonts w:eastAsia="標楷體"/>
          <w:kern w:val="0"/>
          <w:sz w:val="32"/>
          <w:szCs w:val="32"/>
        </w:rPr>
      </w:pPr>
    </w:p>
    <w:p w:rsidR="00644B94" w:rsidRPr="00AE16D0" w:rsidRDefault="00644B94" w:rsidP="00644B94">
      <w:pPr>
        <w:autoSpaceDE w:val="0"/>
        <w:autoSpaceDN w:val="0"/>
        <w:adjustRightInd w:val="0"/>
        <w:spacing w:line="0" w:lineRule="atLeast"/>
        <w:ind w:left="2080" w:hangingChars="650" w:hanging="2080"/>
        <w:jc w:val="both"/>
        <w:rPr>
          <w:rFonts w:eastAsia="標楷體" w:hint="eastAsia"/>
          <w:kern w:val="0"/>
          <w:sz w:val="32"/>
          <w:szCs w:val="32"/>
        </w:rPr>
      </w:pPr>
      <w:r w:rsidRPr="00AE16D0">
        <w:rPr>
          <w:rFonts w:eastAsia="標楷體" w:hint="eastAsia"/>
          <w:kern w:val="0"/>
          <w:sz w:val="32"/>
          <w:szCs w:val="32"/>
        </w:rPr>
        <w:t>第六條</w:t>
      </w:r>
      <w:r w:rsidRPr="00AE16D0">
        <w:rPr>
          <w:rFonts w:eastAsia="標楷體" w:hint="eastAsia"/>
          <w:kern w:val="0"/>
          <w:sz w:val="32"/>
          <w:szCs w:val="32"/>
        </w:rPr>
        <w:t xml:space="preserve">       </w:t>
      </w:r>
      <w:r w:rsidRPr="00AE16D0">
        <w:rPr>
          <w:rFonts w:eastAsia="標楷體" w:hint="eastAsia"/>
          <w:kern w:val="0"/>
          <w:sz w:val="32"/>
          <w:szCs w:val="32"/>
        </w:rPr>
        <w:t>本所研究生須至少在國內外期刊或研討會發表</w:t>
      </w:r>
      <w:r w:rsidRPr="00AE16D0">
        <w:rPr>
          <w:rFonts w:eastAsia="標楷體" w:hint="eastAsia"/>
          <w:kern w:val="0"/>
          <w:sz w:val="32"/>
          <w:szCs w:val="32"/>
        </w:rPr>
        <w:t>(</w:t>
      </w:r>
      <w:r w:rsidRPr="00AE16D0">
        <w:rPr>
          <w:rFonts w:eastAsia="標楷體" w:hint="eastAsia"/>
          <w:kern w:val="0"/>
          <w:sz w:val="32"/>
          <w:szCs w:val="32"/>
        </w:rPr>
        <w:t>或被接受</w:t>
      </w:r>
      <w:r w:rsidRPr="00AE16D0">
        <w:rPr>
          <w:rFonts w:eastAsia="標楷體" w:hint="eastAsia"/>
          <w:kern w:val="0"/>
          <w:sz w:val="32"/>
          <w:szCs w:val="32"/>
        </w:rPr>
        <w:t>)</w:t>
      </w:r>
      <w:r w:rsidRPr="00AE16D0">
        <w:rPr>
          <w:rFonts w:eastAsia="標楷體" w:hint="eastAsia"/>
          <w:kern w:val="0"/>
          <w:sz w:val="32"/>
          <w:szCs w:val="32"/>
        </w:rPr>
        <w:t>論文一篇方得畢業。</w:t>
      </w:r>
    </w:p>
    <w:p w:rsidR="00644B94" w:rsidRPr="00AE16D0" w:rsidRDefault="00644B94" w:rsidP="00644B94">
      <w:pPr>
        <w:spacing w:line="400" w:lineRule="exact"/>
        <w:ind w:left="2080" w:hangingChars="650" w:hanging="2080"/>
        <w:jc w:val="both"/>
        <w:rPr>
          <w:rFonts w:eastAsia="標楷體" w:hint="eastAsia"/>
          <w:kern w:val="0"/>
          <w:sz w:val="32"/>
          <w:szCs w:val="32"/>
        </w:rPr>
      </w:pPr>
      <w:r w:rsidRPr="00AE16D0">
        <w:rPr>
          <w:rFonts w:eastAsia="標楷體" w:hint="eastAsia"/>
          <w:kern w:val="0"/>
          <w:sz w:val="32"/>
          <w:szCs w:val="32"/>
        </w:rPr>
        <w:t>第七條</w:t>
      </w:r>
      <w:r w:rsidRPr="00AE16D0">
        <w:rPr>
          <w:rFonts w:eastAsia="標楷體" w:hint="eastAsia"/>
          <w:kern w:val="0"/>
          <w:sz w:val="32"/>
          <w:szCs w:val="32"/>
        </w:rPr>
        <w:t xml:space="preserve">       </w:t>
      </w:r>
      <w:r w:rsidRPr="00AE16D0">
        <w:rPr>
          <w:rFonts w:eastAsia="標楷體" w:hint="eastAsia"/>
          <w:kern w:val="0"/>
          <w:sz w:val="32"/>
          <w:szCs w:val="32"/>
        </w:rPr>
        <w:t>本所研究生如欲提早畢業</w:t>
      </w:r>
      <w:r w:rsidRPr="00AE16D0">
        <w:rPr>
          <w:rFonts w:eastAsia="標楷體" w:hint="eastAsia"/>
          <w:kern w:val="0"/>
          <w:sz w:val="32"/>
          <w:szCs w:val="32"/>
        </w:rPr>
        <w:t>(</w:t>
      </w:r>
      <w:r w:rsidRPr="00AE16D0">
        <w:rPr>
          <w:rFonts w:eastAsia="標楷體" w:hint="eastAsia"/>
          <w:kern w:val="0"/>
          <w:sz w:val="32"/>
          <w:szCs w:val="32"/>
        </w:rPr>
        <w:t>日間部少於兩年、碩士在職專班少於三年</w:t>
      </w:r>
      <w:r w:rsidRPr="00AE16D0">
        <w:rPr>
          <w:rFonts w:eastAsia="標楷體" w:hint="eastAsia"/>
          <w:kern w:val="0"/>
          <w:sz w:val="32"/>
          <w:szCs w:val="32"/>
        </w:rPr>
        <w:t>)</w:t>
      </w:r>
      <w:r w:rsidRPr="00AE16D0">
        <w:rPr>
          <w:rFonts w:eastAsia="標楷體" w:hint="eastAsia"/>
          <w:kern w:val="0"/>
          <w:sz w:val="32"/>
          <w:szCs w:val="32"/>
        </w:rPr>
        <w:t>，日間部研究生須至少在國內外期刊發表</w:t>
      </w:r>
      <w:r w:rsidRPr="00AE16D0">
        <w:rPr>
          <w:rFonts w:eastAsia="標楷體" w:hint="eastAsia"/>
          <w:kern w:val="0"/>
          <w:sz w:val="32"/>
          <w:szCs w:val="32"/>
        </w:rPr>
        <w:t>(</w:t>
      </w:r>
      <w:r w:rsidRPr="00AE16D0">
        <w:rPr>
          <w:rFonts w:eastAsia="標楷體" w:hint="eastAsia"/>
          <w:kern w:val="0"/>
          <w:sz w:val="32"/>
          <w:szCs w:val="32"/>
        </w:rPr>
        <w:t>或被接受</w:t>
      </w:r>
      <w:r w:rsidRPr="00AE16D0">
        <w:rPr>
          <w:rFonts w:eastAsia="標楷體" w:hint="eastAsia"/>
          <w:kern w:val="0"/>
          <w:sz w:val="32"/>
          <w:szCs w:val="32"/>
        </w:rPr>
        <w:t>)</w:t>
      </w:r>
      <w:r w:rsidRPr="00AE16D0">
        <w:rPr>
          <w:rFonts w:eastAsia="標楷體" w:hint="eastAsia"/>
          <w:kern w:val="0"/>
          <w:sz w:val="32"/>
          <w:szCs w:val="32"/>
        </w:rPr>
        <w:t>論文一篇，碩士在職專班研究生須至少在國內外期刊發表論文一篇或研討會論文二篇。</w:t>
      </w:r>
    </w:p>
    <w:p w:rsidR="00644B94" w:rsidRPr="00AE16D0" w:rsidRDefault="00644B94" w:rsidP="00644B94">
      <w:pPr>
        <w:autoSpaceDE w:val="0"/>
        <w:autoSpaceDN w:val="0"/>
        <w:adjustRightInd w:val="0"/>
        <w:spacing w:line="0" w:lineRule="atLeast"/>
        <w:ind w:left="2080" w:hangingChars="650" w:hanging="2080"/>
        <w:jc w:val="both"/>
        <w:rPr>
          <w:rFonts w:eastAsia="標楷體" w:hint="eastAsia"/>
          <w:kern w:val="0"/>
          <w:sz w:val="32"/>
          <w:szCs w:val="32"/>
        </w:rPr>
      </w:pPr>
      <w:r w:rsidRPr="00AE16D0">
        <w:rPr>
          <w:rFonts w:eastAsia="標楷體" w:hint="eastAsia"/>
          <w:kern w:val="0"/>
          <w:sz w:val="32"/>
          <w:szCs w:val="32"/>
        </w:rPr>
        <w:t>第八條</w:t>
      </w:r>
      <w:r w:rsidRPr="00AE16D0">
        <w:rPr>
          <w:rFonts w:eastAsia="標楷體" w:hint="eastAsia"/>
          <w:kern w:val="0"/>
          <w:sz w:val="32"/>
          <w:szCs w:val="32"/>
        </w:rPr>
        <w:t xml:space="preserve">       </w:t>
      </w:r>
      <w:r w:rsidRPr="00AE16D0">
        <w:rPr>
          <w:rFonts w:eastAsia="標楷體" w:hint="eastAsia"/>
          <w:kern w:val="0"/>
          <w:sz w:val="32"/>
          <w:szCs w:val="32"/>
        </w:rPr>
        <w:t>論文需經指導教授書面同意方得發表，且該研究生須於論文作者中研究生排名為第一位。</w:t>
      </w:r>
    </w:p>
    <w:p w:rsidR="00644B94" w:rsidRDefault="00644B94" w:rsidP="00644B94">
      <w:pPr>
        <w:rPr>
          <w:rFonts w:ascii="標楷體" w:eastAsia="標楷體" w:hAnsi="標楷體"/>
          <w:sz w:val="32"/>
          <w:szCs w:val="32"/>
        </w:rPr>
      </w:pPr>
    </w:p>
    <w:p w:rsidR="00644B94" w:rsidRDefault="00B603F5" w:rsidP="00644B94">
      <w:pPr>
        <w:rPr>
          <w:rFonts w:ascii="標楷體" w:eastAsia="標楷體" w:hAnsi="標楷體" w:cs="標楷體"/>
          <w:sz w:val="32"/>
          <w:szCs w:val="32"/>
        </w:rPr>
      </w:pPr>
      <w:r>
        <w:rPr>
          <w:rFonts w:ascii="標楷體" w:eastAsia="標楷體" w:hAnsi="標楷體" w:hint="eastAsia"/>
          <w:sz w:val="32"/>
          <w:szCs w:val="32"/>
        </w:rPr>
        <w:t>投稿</w:t>
      </w:r>
      <w:r w:rsidR="00644B94">
        <w:rPr>
          <w:rFonts w:ascii="標楷體" w:eastAsia="標楷體" w:hAnsi="標楷體"/>
          <w:sz w:val="32"/>
          <w:szCs w:val="32"/>
        </w:rPr>
        <w:t>論文（專利）</w:t>
      </w:r>
      <w:r w:rsidR="00644B94">
        <w:rPr>
          <w:rFonts w:ascii="標楷體" w:eastAsia="標楷體" w:hAnsi="標楷體" w:cs="標楷體"/>
          <w:sz w:val="32"/>
          <w:szCs w:val="32"/>
        </w:rPr>
        <w:t>發表日期：</w:t>
      </w:r>
      <w:r w:rsidR="00644B94" w:rsidRPr="00644B94">
        <w:rPr>
          <w:rFonts w:ascii="標楷體" w:eastAsia="標楷體" w:hAnsi="標楷體" w:cs="標楷體"/>
          <w:sz w:val="32"/>
          <w:szCs w:val="32"/>
          <w:u w:val="single"/>
        </w:rPr>
        <w:t xml:space="preserve">                    </w:t>
      </w:r>
      <w:r w:rsidR="00644B94">
        <w:rPr>
          <w:rFonts w:ascii="標楷體" w:eastAsia="標楷體" w:hAnsi="標楷體" w:cs="標楷體"/>
          <w:sz w:val="32"/>
          <w:szCs w:val="32"/>
          <w:u w:val="single"/>
        </w:rPr>
        <w:t xml:space="preserve">   </w:t>
      </w:r>
      <w:r w:rsidR="00644B94" w:rsidRPr="00644B94">
        <w:rPr>
          <w:rFonts w:ascii="標楷體" w:eastAsia="標楷體" w:hAnsi="標楷體" w:cs="標楷體"/>
          <w:sz w:val="32"/>
          <w:szCs w:val="32"/>
          <w:u w:val="single"/>
        </w:rPr>
        <w:t xml:space="preserve">              </w:t>
      </w:r>
      <w:r w:rsidR="00644B94">
        <w:rPr>
          <w:rFonts w:ascii="標楷體" w:eastAsia="標楷體" w:hAnsi="標楷體" w:cs="標楷體"/>
          <w:sz w:val="32"/>
          <w:szCs w:val="32"/>
        </w:rPr>
        <w:t xml:space="preserve"> </w:t>
      </w:r>
    </w:p>
    <w:p w:rsidR="009A0825" w:rsidRDefault="00B603F5" w:rsidP="009A0825">
      <w:pPr>
        <w:rPr>
          <w:rFonts w:ascii="標楷體" w:eastAsia="標楷體" w:hAnsi="標楷體" w:cs="標楷體"/>
          <w:sz w:val="32"/>
          <w:szCs w:val="32"/>
        </w:rPr>
      </w:pPr>
      <w:r>
        <w:rPr>
          <w:rFonts w:ascii="標楷體" w:eastAsia="標楷體" w:hAnsi="標楷體" w:hint="eastAsia"/>
          <w:sz w:val="32"/>
          <w:szCs w:val="32"/>
        </w:rPr>
        <w:t>投稿</w:t>
      </w:r>
      <w:r w:rsidR="00644B94">
        <w:rPr>
          <w:rFonts w:ascii="標楷體" w:eastAsia="標楷體" w:hAnsi="標楷體"/>
          <w:sz w:val="32"/>
          <w:szCs w:val="32"/>
        </w:rPr>
        <w:t>論文（專利）</w:t>
      </w:r>
      <w:r w:rsidR="009A0825">
        <w:rPr>
          <w:rFonts w:ascii="標楷體" w:eastAsia="標楷體" w:hAnsi="標楷體" w:cs="標楷體"/>
          <w:sz w:val="32"/>
          <w:szCs w:val="32"/>
        </w:rPr>
        <w:t>發表期數：</w:t>
      </w:r>
      <w:r w:rsidR="00644B94" w:rsidRPr="00644B94">
        <w:rPr>
          <w:rFonts w:ascii="標楷體" w:eastAsia="標楷體" w:hAnsi="標楷體" w:cs="標楷體"/>
          <w:sz w:val="32"/>
          <w:szCs w:val="32"/>
          <w:u w:val="single"/>
        </w:rPr>
        <w:t xml:space="preserve">                   </w:t>
      </w:r>
      <w:r w:rsidR="00644B94">
        <w:rPr>
          <w:rFonts w:ascii="標楷體" w:eastAsia="標楷體" w:hAnsi="標楷體" w:cs="標楷體"/>
          <w:sz w:val="32"/>
          <w:szCs w:val="32"/>
          <w:u w:val="single"/>
        </w:rPr>
        <w:t xml:space="preserve">   </w:t>
      </w:r>
      <w:r w:rsidR="00644B94" w:rsidRPr="00644B94">
        <w:rPr>
          <w:rFonts w:ascii="標楷體" w:eastAsia="標楷體" w:hAnsi="標楷體" w:cs="標楷體"/>
          <w:sz w:val="32"/>
          <w:szCs w:val="32"/>
          <w:u w:val="single"/>
        </w:rPr>
        <w:t xml:space="preserve">               </w:t>
      </w:r>
    </w:p>
    <w:p w:rsidR="009A0825" w:rsidRDefault="00B603F5" w:rsidP="009A0825">
      <w:pPr>
        <w:rPr>
          <w:rFonts w:ascii="標楷體" w:eastAsia="標楷體" w:hAnsi="標楷體" w:cs="標楷體" w:hint="eastAsia"/>
          <w:sz w:val="32"/>
          <w:szCs w:val="32"/>
        </w:rPr>
      </w:pPr>
      <w:r>
        <w:rPr>
          <w:rFonts w:ascii="標楷體" w:eastAsia="標楷體" w:hAnsi="標楷體" w:hint="eastAsia"/>
          <w:sz w:val="32"/>
          <w:szCs w:val="32"/>
        </w:rPr>
        <w:t>投稿</w:t>
      </w:r>
      <w:r w:rsidR="00644B94">
        <w:rPr>
          <w:rFonts w:ascii="標楷體" w:eastAsia="標楷體" w:hAnsi="標楷體"/>
          <w:sz w:val="32"/>
          <w:szCs w:val="32"/>
        </w:rPr>
        <w:t>論文（專利）</w:t>
      </w:r>
      <w:r w:rsidR="009A0825">
        <w:rPr>
          <w:rFonts w:ascii="標楷體" w:eastAsia="標楷體" w:hAnsi="標楷體" w:cs="標楷體"/>
          <w:sz w:val="32"/>
          <w:szCs w:val="32"/>
        </w:rPr>
        <w:t>作者</w:t>
      </w:r>
      <w:r w:rsidR="009A0825">
        <w:rPr>
          <w:rFonts w:ascii="標楷體" w:eastAsia="標楷體" w:hAnsi="標楷體" w:cs="標楷體" w:hint="eastAsia"/>
          <w:sz w:val="32"/>
          <w:szCs w:val="32"/>
        </w:rPr>
        <w:t>：</w:t>
      </w:r>
      <w:r w:rsidR="00644B94" w:rsidRPr="00644B94">
        <w:rPr>
          <w:rFonts w:ascii="標楷體" w:eastAsia="標楷體" w:hAnsi="標楷體" w:cs="標楷體"/>
          <w:sz w:val="32"/>
          <w:szCs w:val="32"/>
          <w:u w:val="single"/>
        </w:rPr>
        <w:t xml:space="preserve">                 </w:t>
      </w:r>
      <w:r w:rsidR="00644B94">
        <w:rPr>
          <w:rFonts w:ascii="標楷體" w:eastAsia="標楷體" w:hAnsi="標楷體" w:cs="標楷體"/>
          <w:sz w:val="32"/>
          <w:szCs w:val="32"/>
          <w:u w:val="single"/>
        </w:rPr>
        <w:t xml:space="preserve">       </w:t>
      </w:r>
      <w:r w:rsidR="00644B94" w:rsidRPr="00644B94">
        <w:rPr>
          <w:rFonts w:ascii="標楷體" w:eastAsia="標楷體" w:hAnsi="標楷體" w:cs="標楷體"/>
          <w:sz w:val="32"/>
          <w:szCs w:val="32"/>
          <w:u w:val="single"/>
        </w:rPr>
        <w:t xml:space="preserve">                 </w:t>
      </w:r>
    </w:p>
    <w:p w:rsidR="009A0825" w:rsidRDefault="00B603F5" w:rsidP="00757147">
      <w:pPr>
        <w:rPr>
          <w:rFonts w:ascii="標楷體" w:eastAsia="標楷體" w:hAnsi="標楷體"/>
          <w:sz w:val="32"/>
          <w:szCs w:val="32"/>
        </w:rPr>
      </w:pPr>
      <w:r>
        <w:rPr>
          <w:rFonts w:ascii="標楷體" w:eastAsia="標楷體" w:hAnsi="標楷體" w:hint="eastAsia"/>
          <w:sz w:val="32"/>
          <w:szCs w:val="32"/>
        </w:rPr>
        <w:t>投稿</w:t>
      </w:r>
      <w:r w:rsidR="009A0825">
        <w:rPr>
          <w:rFonts w:ascii="標楷體" w:eastAsia="標楷體" w:hAnsi="標楷體"/>
          <w:sz w:val="32"/>
          <w:szCs w:val="32"/>
        </w:rPr>
        <w:t>論文名稱/專利名稱：</w:t>
      </w:r>
      <w:r w:rsidR="00644B94" w:rsidRPr="00644B94">
        <w:rPr>
          <w:rFonts w:ascii="標楷體" w:eastAsia="標楷體" w:hAnsi="標楷體" w:cs="標楷體"/>
          <w:sz w:val="32"/>
          <w:szCs w:val="32"/>
          <w:u w:val="single"/>
        </w:rPr>
        <w:t xml:space="preserve">                      </w:t>
      </w:r>
      <w:r w:rsidR="00644B94">
        <w:rPr>
          <w:rFonts w:ascii="標楷體" w:eastAsia="標楷體" w:hAnsi="標楷體" w:cs="標楷體"/>
          <w:sz w:val="32"/>
          <w:szCs w:val="32"/>
          <w:u w:val="single"/>
        </w:rPr>
        <w:t xml:space="preserve">          </w:t>
      </w:r>
      <w:r w:rsidR="00644B94" w:rsidRPr="00644B94">
        <w:rPr>
          <w:rFonts w:ascii="標楷體" w:eastAsia="標楷體" w:hAnsi="標楷體" w:cs="標楷體"/>
          <w:sz w:val="32"/>
          <w:szCs w:val="32"/>
          <w:u w:val="single"/>
        </w:rPr>
        <w:t xml:space="preserve">            </w:t>
      </w:r>
    </w:p>
    <w:p w:rsidR="009A0825" w:rsidRDefault="009A0825" w:rsidP="00757147">
      <w:pPr>
        <w:rPr>
          <w:rFonts w:ascii="標楷體" w:eastAsia="標楷體" w:hAnsi="標楷體"/>
          <w:sz w:val="32"/>
          <w:szCs w:val="32"/>
        </w:rPr>
      </w:pPr>
      <w:r>
        <w:rPr>
          <w:rFonts w:ascii="標楷體" w:eastAsia="標楷體" w:hAnsi="標楷體" w:hint="eastAsia"/>
          <w:sz w:val="32"/>
          <w:szCs w:val="32"/>
        </w:rPr>
        <w:t>期刊名稱/研討會名稱/專利區域：</w:t>
      </w:r>
      <w:r w:rsidR="00644B94" w:rsidRPr="00644B94">
        <w:rPr>
          <w:rFonts w:ascii="標楷體" w:eastAsia="標楷體" w:hAnsi="標楷體" w:cs="標楷體"/>
          <w:sz w:val="32"/>
          <w:szCs w:val="32"/>
          <w:u w:val="single"/>
        </w:rPr>
        <w:t xml:space="preserve">                                  </w:t>
      </w:r>
    </w:p>
    <w:p w:rsidR="00644B94" w:rsidRPr="00644B94" w:rsidRDefault="00644B94" w:rsidP="00757147">
      <w:pPr>
        <w:rPr>
          <w:rFonts w:ascii="標楷體" w:eastAsia="標楷體" w:hAnsi="標楷體" w:hint="eastAsia"/>
          <w:sz w:val="32"/>
          <w:szCs w:val="32"/>
        </w:rPr>
      </w:pPr>
    </w:p>
    <w:p w:rsidR="00AE16D0" w:rsidRDefault="0023481A" w:rsidP="00AE16D0">
      <w:pPr>
        <w:rPr>
          <w:rFonts w:ascii="標楷體" w:eastAsia="標楷體" w:hAnsi="標楷體" w:cs="標楷體"/>
          <w:sz w:val="32"/>
          <w:szCs w:val="32"/>
        </w:rPr>
      </w:pPr>
      <w:r>
        <w:rPr>
          <w:rFonts w:ascii="標楷體" w:eastAsia="標楷體" w:hAnsi="標楷體" w:cs="標楷體"/>
          <w:sz w:val="32"/>
          <w:szCs w:val="32"/>
        </w:rPr>
        <w:t>學生簽名：</w:t>
      </w:r>
      <w:r w:rsidR="004D4631">
        <w:rPr>
          <w:rFonts w:ascii="標楷體" w:eastAsia="標楷體" w:hAnsi="標楷體" w:cs="標楷體"/>
          <w:sz w:val="32"/>
          <w:szCs w:val="32"/>
        </w:rPr>
        <w:t xml:space="preserve">                       </w:t>
      </w:r>
      <w:r w:rsidR="00644B94">
        <w:rPr>
          <w:rFonts w:ascii="標楷體" w:eastAsia="標楷體" w:hAnsi="標楷體" w:cs="標楷體"/>
          <w:sz w:val="32"/>
          <w:szCs w:val="32"/>
        </w:rPr>
        <w:t xml:space="preserve">   </w:t>
      </w:r>
      <w:r w:rsidR="004D4631">
        <w:rPr>
          <w:rFonts w:ascii="標楷體" w:eastAsia="標楷體" w:hAnsi="標楷體" w:cs="標楷體"/>
          <w:sz w:val="32"/>
          <w:szCs w:val="32"/>
        </w:rPr>
        <w:t xml:space="preserve">     </w:t>
      </w:r>
      <w:r w:rsidR="004D4631">
        <w:rPr>
          <w:rFonts w:ascii="標楷體" w:eastAsia="標楷體" w:hAnsi="標楷體" w:cs="標楷體"/>
          <w:sz w:val="32"/>
          <w:szCs w:val="32"/>
        </w:rPr>
        <w:t>(簽章)</w:t>
      </w:r>
    </w:p>
    <w:p w:rsidR="00B603F5" w:rsidRDefault="00AE16D0" w:rsidP="00947341">
      <w:pPr>
        <w:rPr>
          <w:rFonts w:ascii="標楷體" w:eastAsia="標楷體" w:hAnsi="標楷體"/>
          <w:sz w:val="32"/>
          <w:szCs w:val="32"/>
        </w:rPr>
      </w:pPr>
      <w:r>
        <w:rPr>
          <w:rFonts w:ascii="標楷體" w:eastAsia="標楷體" w:hAnsi="標楷體" w:cs="標楷體"/>
          <w:sz w:val="32"/>
          <w:szCs w:val="32"/>
        </w:rPr>
        <w:t>指導教授</w:t>
      </w:r>
      <w:r>
        <w:rPr>
          <w:rFonts w:ascii="標楷體" w:eastAsia="標楷體" w:hAnsi="標楷體" w:cs="標楷體"/>
          <w:sz w:val="32"/>
          <w:szCs w:val="32"/>
        </w:rPr>
        <w:t>簽名：</w:t>
      </w:r>
      <w:r w:rsidR="004D4631">
        <w:rPr>
          <w:rFonts w:ascii="標楷體" w:eastAsia="標楷體" w:hAnsi="標楷體" w:cs="標楷體"/>
          <w:sz w:val="32"/>
          <w:szCs w:val="32"/>
        </w:rPr>
        <w:t xml:space="preserve"> </w:t>
      </w:r>
      <w:r>
        <w:rPr>
          <w:rFonts w:ascii="標楷體" w:eastAsia="標楷體" w:hAnsi="標楷體" w:cs="標楷體"/>
          <w:sz w:val="32"/>
          <w:szCs w:val="32"/>
        </w:rPr>
        <w:t xml:space="preserve">                    </w:t>
      </w:r>
      <w:r w:rsidR="00644B94">
        <w:rPr>
          <w:rFonts w:ascii="標楷體" w:eastAsia="標楷體" w:hAnsi="標楷體" w:cs="標楷體"/>
          <w:sz w:val="32"/>
          <w:szCs w:val="32"/>
        </w:rPr>
        <w:t xml:space="preserve">   </w:t>
      </w:r>
      <w:r>
        <w:rPr>
          <w:rFonts w:ascii="標楷體" w:eastAsia="標楷體" w:hAnsi="標楷體" w:cs="標楷體"/>
          <w:sz w:val="32"/>
          <w:szCs w:val="32"/>
        </w:rPr>
        <w:t xml:space="preserve">   (簽章)</w:t>
      </w:r>
      <w:r w:rsidR="004D4631" w:rsidRPr="00644B94">
        <w:rPr>
          <w:rFonts w:ascii="標楷體" w:eastAsia="標楷體" w:hAnsi="標楷體" w:hint="eastAsia"/>
          <w:sz w:val="32"/>
          <w:szCs w:val="32"/>
        </w:rPr>
        <w:t xml:space="preserve">  </w:t>
      </w:r>
      <w:r w:rsidR="00913462" w:rsidRPr="00644B94">
        <w:rPr>
          <w:rFonts w:ascii="標楷體" w:eastAsia="標楷體" w:hAnsi="標楷體" w:hint="eastAsia"/>
          <w:sz w:val="32"/>
          <w:szCs w:val="32"/>
        </w:rPr>
        <w:t xml:space="preserve"> </w:t>
      </w:r>
    </w:p>
    <w:p w:rsidR="00B603F5" w:rsidRDefault="00B603F5" w:rsidP="00947341">
      <w:pPr>
        <w:rPr>
          <w:rFonts w:ascii="標楷體" w:eastAsia="標楷體" w:hAnsi="標楷體" w:cs="標楷體"/>
          <w:sz w:val="32"/>
          <w:szCs w:val="32"/>
        </w:rPr>
      </w:pPr>
      <w:r>
        <w:rPr>
          <w:rFonts w:ascii="標楷體" w:eastAsia="標楷體" w:hAnsi="標楷體"/>
          <w:sz w:val="32"/>
          <w:szCs w:val="32"/>
        </w:rPr>
        <w:t xml:space="preserve">                                             </w:t>
      </w:r>
      <w:r w:rsidR="00913462" w:rsidRPr="00644B94">
        <w:rPr>
          <w:rFonts w:ascii="標楷體" w:eastAsia="標楷體" w:hAnsi="標楷體" w:hint="eastAsia"/>
          <w:sz w:val="32"/>
          <w:szCs w:val="32"/>
        </w:rPr>
        <w:t xml:space="preserve"> </w:t>
      </w:r>
      <w:r w:rsidR="00913462" w:rsidRPr="00644B94">
        <w:rPr>
          <w:rFonts w:ascii="標楷體" w:eastAsia="標楷體" w:hAnsi="標楷體"/>
          <w:sz w:val="32"/>
          <w:szCs w:val="32"/>
        </w:rPr>
        <w:t>年</w:t>
      </w:r>
      <w:r w:rsidR="004D4631" w:rsidRPr="00644B94">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913462" w:rsidRPr="00644B94">
        <w:rPr>
          <w:rFonts w:ascii="標楷體" w:eastAsia="標楷體" w:hAnsi="標楷體" w:hint="eastAsia"/>
          <w:sz w:val="32"/>
          <w:szCs w:val="32"/>
        </w:rPr>
        <w:t xml:space="preserve"> </w:t>
      </w:r>
      <w:r w:rsidR="004D4631" w:rsidRPr="00644B94">
        <w:rPr>
          <w:rFonts w:ascii="標楷體" w:eastAsia="標楷體" w:hAnsi="標楷體" w:hint="eastAsia"/>
          <w:sz w:val="32"/>
          <w:szCs w:val="32"/>
        </w:rPr>
        <w:t xml:space="preserve"> </w:t>
      </w:r>
      <w:r w:rsidR="00913462" w:rsidRPr="00644B94">
        <w:rPr>
          <w:rFonts w:ascii="標楷體" w:eastAsia="標楷體" w:hAnsi="標楷體" w:hint="eastAsia"/>
          <w:sz w:val="32"/>
          <w:szCs w:val="32"/>
        </w:rPr>
        <w:t xml:space="preserve"> </w:t>
      </w:r>
      <w:r w:rsidR="00913462" w:rsidRPr="00644B94">
        <w:rPr>
          <w:rFonts w:ascii="標楷體" w:eastAsia="標楷體" w:hAnsi="標楷體"/>
          <w:sz w:val="32"/>
          <w:szCs w:val="32"/>
        </w:rPr>
        <w:t>月</w:t>
      </w:r>
      <w:r>
        <w:rPr>
          <w:rFonts w:ascii="標楷體" w:eastAsia="標楷體" w:hAnsi="標楷體"/>
          <w:sz w:val="32"/>
          <w:szCs w:val="32"/>
        </w:rPr>
        <w:t xml:space="preserve">   </w:t>
      </w:r>
      <w:r w:rsidR="00913462" w:rsidRPr="00644B94">
        <w:rPr>
          <w:rFonts w:ascii="標楷體" w:eastAsia="標楷體" w:hAnsi="標楷體" w:hint="eastAsia"/>
          <w:sz w:val="32"/>
          <w:szCs w:val="32"/>
        </w:rPr>
        <w:t xml:space="preserve">  </w:t>
      </w:r>
      <w:r w:rsidR="00913462" w:rsidRPr="00644B94">
        <w:rPr>
          <w:rFonts w:ascii="標楷體" w:eastAsia="標楷體" w:hAnsi="標楷體"/>
          <w:sz w:val="32"/>
          <w:szCs w:val="32"/>
        </w:rPr>
        <w:t>日</w:t>
      </w:r>
      <w:r w:rsidR="00AE16D0" w:rsidRPr="00644B94">
        <w:rPr>
          <w:rFonts w:ascii="標楷體" w:eastAsia="標楷體" w:hAnsi="標楷體"/>
          <w:sz w:val="32"/>
          <w:szCs w:val="32"/>
        </w:rPr>
        <w:t xml:space="preserve">  </w:t>
      </w:r>
      <w:r w:rsidR="00AE16D0">
        <w:rPr>
          <w:rFonts w:ascii="標楷體" w:eastAsia="標楷體" w:hAnsi="標楷體" w:cs="標楷體"/>
          <w:sz w:val="32"/>
          <w:szCs w:val="32"/>
        </w:rPr>
        <w:t xml:space="preserve">   </w:t>
      </w:r>
    </w:p>
    <w:p w:rsidR="00321140" w:rsidRPr="00321140" w:rsidRDefault="00B603F5" w:rsidP="00947341">
      <w:pPr>
        <w:rPr>
          <w:rFonts w:ascii="標楷體" w:eastAsia="標楷體" w:hAnsi="標楷體" w:cs="標楷體" w:hint="eastAsia"/>
          <w:sz w:val="28"/>
          <w:szCs w:val="28"/>
        </w:rPr>
      </w:pPr>
      <w:r>
        <w:rPr>
          <w:rFonts w:ascii="標楷體" w:eastAsia="標楷體" w:hAnsi="標楷體" w:cs="標楷體"/>
          <w:sz w:val="32"/>
          <w:szCs w:val="32"/>
        </w:rPr>
        <w:t>附件：</w:t>
      </w:r>
      <w:r>
        <w:rPr>
          <w:rFonts w:ascii="標楷體" w:eastAsia="標楷體" w:hAnsi="標楷體" w:hint="eastAsia"/>
          <w:sz w:val="32"/>
          <w:szCs w:val="32"/>
        </w:rPr>
        <w:t>投稿</w:t>
      </w:r>
      <w:r>
        <w:rPr>
          <w:rFonts w:ascii="標楷體" w:eastAsia="標楷體" w:hAnsi="標楷體"/>
          <w:sz w:val="32"/>
          <w:szCs w:val="32"/>
        </w:rPr>
        <w:t>論文（專利）</w:t>
      </w:r>
      <w:r>
        <w:rPr>
          <w:rFonts w:ascii="標楷體" w:eastAsia="標楷體" w:hAnsi="標楷體"/>
          <w:sz w:val="32"/>
          <w:szCs w:val="32"/>
        </w:rPr>
        <w:t>首頁</w:t>
      </w:r>
      <w:r w:rsidR="00AE16D0">
        <w:rPr>
          <w:rFonts w:ascii="標楷體" w:eastAsia="標楷體" w:hAnsi="標楷體" w:cs="標楷體"/>
          <w:sz w:val="32"/>
          <w:szCs w:val="32"/>
        </w:rPr>
        <w:t xml:space="preserve">  </w:t>
      </w:r>
      <w:r w:rsidR="00775CC6">
        <w:rPr>
          <w:rFonts w:ascii="標楷體" w:eastAsia="標楷體" w:hAnsi="標楷體" w:cs="標楷體" w:hint="eastAsia"/>
          <w:sz w:val="32"/>
          <w:szCs w:val="32"/>
        </w:rPr>
        <w:t xml:space="preserve">  </w:t>
      </w:r>
      <w:r w:rsidR="00321140">
        <w:rPr>
          <w:rFonts w:ascii="標楷體" w:eastAsia="標楷體" w:hAnsi="標楷體" w:cs="標楷體"/>
          <w:sz w:val="28"/>
          <w:szCs w:val="28"/>
        </w:rPr>
        <w:t xml:space="preserve">   </w:t>
      </w:r>
      <w:r w:rsidR="00AE16D0" w:rsidRPr="00947341">
        <w:rPr>
          <w:rFonts w:ascii="標楷體" w:eastAsia="標楷體" w:hAnsi="標楷體" w:cs="標楷體"/>
          <w:sz w:val="28"/>
          <w:szCs w:val="28"/>
        </w:rPr>
        <w:t xml:space="preserve">  </w:t>
      </w:r>
    </w:p>
    <w:sectPr w:rsidR="00321140" w:rsidRPr="00321140" w:rsidSect="00775CC6">
      <w:pgSz w:w="11906" w:h="16838"/>
      <w:pgMar w:top="851" w:right="851" w:bottom="851" w:left="851" w:header="720" w:footer="96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B2B" w:rsidRDefault="00876B2B">
      <w:r>
        <w:separator/>
      </w:r>
    </w:p>
  </w:endnote>
  <w:endnote w:type="continuationSeparator" w:id="0">
    <w:p w:rsidR="00876B2B" w:rsidRDefault="0087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sig w:usb0="E0000AFF" w:usb1="500078FF" w:usb2="00000021" w:usb3="00000000" w:csb0="000001BF" w:csb1="00000000"/>
  </w:font>
  <w:font w:name="Noto Sans CJK SC DemiLight">
    <w:charset w:val="00"/>
    <w:family w:val="auto"/>
    <w:pitch w:val="variable"/>
  </w:font>
  <w:font w:name="Noto Sans Devanagari">
    <w:altName w:val="Times New Roman"/>
    <w:charset w:val="00"/>
    <w:family w:val="auto"/>
    <w:pitch w:val="variable"/>
  </w:font>
  <w:font w:name="華康中楷體">
    <w:altName w:val="Arial Unicode MS"/>
    <w:charset w:val="88"/>
    <w:family w:val="modern"/>
    <w:pitch w:val="fixed"/>
    <w:sig w:usb0="00000000" w:usb1="08080000" w:usb2="00000010" w:usb3="00000000" w:csb0="00100000" w:csb1="00000000"/>
  </w:font>
  <w:font w:name="華康中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B2B" w:rsidRDefault="00876B2B">
      <w:r>
        <w:separator/>
      </w:r>
    </w:p>
  </w:footnote>
  <w:footnote w:type="continuationSeparator" w:id="0">
    <w:p w:rsidR="00876B2B" w:rsidRDefault="00876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10"/>
      <w:lvlText w:val="%1."/>
      <w:lvlJc w:val="left"/>
      <w:pPr>
        <w:tabs>
          <w:tab w:val="num" w:pos="361"/>
        </w:tabs>
        <w:ind w:left="361" w:hanging="360"/>
      </w:pPr>
    </w:lvl>
  </w:abstractNum>
  <w:abstractNum w:abstractNumId="2" w15:restartNumberingAfterBreak="0">
    <w:nsid w:val="00000003"/>
    <w:multiLevelType w:val="multilevel"/>
    <w:tmpl w:val="00000003"/>
    <w:name w:val="WW8Num34"/>
    <w:lvl w:ilvl="0">
      <w:start w:val="1"/>
      <w:numFmt w:val="chineseCountingThousand"/>
      <w:pStyle w:val="11"/>
      <w:lvlText w:val="(%1)"/>
      <w:lvlJc w:val="left"/>
      <w:pPr>
        <w:tabs>
          <w:tab w:val="num" w:pos="0"/>
        </w:tabs>
        <w:ind w:left="480" w:hanging="480"/>
      </w:pPr>
    </w:lvl>
    <w:lvl w:ilvl="1">
      <w:start w:val="1"/>
      <w:numFmt w:val="decim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00000004"/>
    <w:multiLevelType w:val="singleLevel"/>
    <w:tmpl w:val="00000004"/>
    <w:name w:val="WW8Num45"/>
    <w:lvl w:ilvl="0">
      <w:start w:val="1"/>
      <w:numFmt w:val="chineseCountingThousand"/>
      <w:pStyle w:val="a"/>
      <w:lvlText w:val="（%1）"/>
      <w:lvlJc w:val="left"/>
      <w:pPr>
        <w:tabs>
          <w:tab w:val="num" w:pos="1134"/>
        </w:tabs>
        <w:ind w:left="1304" w:hanging="850"/>
      </w:pPr>
      <w:rPr>
        <w:rFonts w:cs="標楷體"/>
      </w:rPr>
    </w:lvl>
  </w:abstractNum>
  <w:abstractNum w:abstractNumId="4" w15:restartNumberingAfterBreak="0">
    <w:nsid w:val="2DF55102"/>
    <w:multiLevelType w:val="hybridMultilevel"/>
    <w:tmpl w:val="DB5E24AC"/>
    <w:lvl w:ilvl="0" w:tplc="E396B5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C0"/>
    <w:rsid w:val="000634AE"/>
    <w:rsid w:val="000B0488"/>
    <w:rsid w:val="001C46C0"/>
    <w:rsid w:val="0023481A"/>
    <w:rsid w:val="00321140"/>
    <w:rsid w:val="003463B0"/>
    <w:rsid w:val="004D4631"/>
    <w:rsid w:val="004E7B37"/>
    <w:rsid w:val="00644B94"/>
    <w:rsid w:val="00746E96"/>
    <w:rsid w:val="00757147"/>
    <w:rsid w:val="00775CC6"/>
    <w:rsid w:val="0086570A"/>
    <w:rsid w:val="00876B2B"/>
    <w:rsid w:val="00913462"/>
    <w:rsid w:val="00947341"/>
    <w:rsid w:val="009810DD"/>
    <w:rsid w:val="009A0825"/>
    <w:rsid w:val="009C325E"/>
    <w:rsid w:val="00A50CCD"/>
    <w:rsid w:val="00A53B67"/>
    <w:rsid w:val="00A61A0F"/>
    <w:rsid w:val="00AC5040"/>
    <w:rsid w:val="00AE16D0"/>
    <w:rsid w:val="00B603F5"/>
    <w:rsid w:val="00C33F2A"/>
    <w:rsid w:val="00C44F0C"/>
    <w:rsid w:val="00CB3035"/>
    <w:rsid w:val="00CC1973"/>
    <w:rsid w:val="00EA7EEA"/>
    <w:rsid w:val="00FF32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00C9D61-F7F7-443E-9793-D31B9D5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pPr>
    <w:rPr>
      <w:rFonts w:eastAsia="新細明體"/>
      <w:color w:val="000000"/>
      <w:kern w:val="2"/>
      <w:sz w:val="24"/>
      <w:szCs w:val="24"/>
    </w:rPr>
  </w:style>
  <w:style w:type="paragraph" w:styleId="1">
    <w:name w:val="heading 1"/>
    <w:basedOn w:val="a0"/>
    <w:next w:val="12"/>
    <w:qFormat/>
    <w:pPr>
      <w:keepNext/>
      <w:widowControl/>
      <w:numPr>
        <w:numId w:val="1"/>
      </w:numPr>
      <w:overflowPunct w:val="0"/>
      <w:snapToGrid w:val="0"/>
      <w:spacing w:before="240" w:after="60"/>
      <w:textAlignment w:val="baseline"/>
      <w:outlineLvl w:val="0"/>
    </w:pPr>
    <w:rPr>
      <w:rFonts w:ascii="Arial" w:eastAsia="標楷體" w:hAnsi="Arial" w:cs="Arial"/>
      <w:b/>
      <w:bCs/>
      <w:color w:val="993300"/>
      <w:sz w:val="32"/>
      <w:szCs w:val="52"/>
      <w:lang w:val="en-GB"/>
    </w:rPr>
  </w:style>
  <w:style w:type="paragraph" w:styleId="2">
    <w:name w:val="heading 2"/>
    <w:basedOn w:val="a0"/>
    <w:next w:val="a0"/>
    <w:qFormat/>
    <w:pPr>
      <w:keepNext/>
      <w:numPr>
        <w:ilvl w:val="1"/>
        <w:numId w:val="1"/>
      </w:numPr>
      <w:spacing w:line="720" w:lineRule="auto"/>
      <w:outlineLvl w:val="1"/>
    </w:pPr>
    <w:rPr>
      <w:rFonts w:ascii="Cambria" w:hAnsi="Cambria" w:cs="Cambria"/>
      <w:b/>
      <w:bCs/>
      <w:sz w:val="48"/>
      <w:szCs w:val="48"/>
      <w:lang w:val="x-none"/>
    </w:rPr>
  </w:style>
  <w:style w:type="paragraph" w:styleId="3">
    <w:name w:val="heading 3"/>
    <w:basedOn w:val="a0"/>
    <w:next w:val="a0"/>
    <w:qFormat/>
    <w:pPr>
      <w:keepNext/>
      <w:numPr>
        <w:ilvl w:val="2"/>
        <w:numId w:val="1"/>
      </w:numPr>
      <w:spacing w:line="720" w:lineRule="auto"/>
      <w:outlineLvl w:val="2"/>
    </w:pPr>
    <w:rPr>
      <w:rFonts w:ascii="Arial" w:hAnsi="Arial" w:cs="Arial"/>
      <w:b/>
      <w:bCs/>
      <w:sz w:val="36"/>
      <w:szCs w:val="36"/>
      <w:lang w:val="x-none"/>
    </w:rPr>
  </w:style>
  <w:style w:type="paragraph" w:styleId="4">
    <w:name w:val="heading 4"/>
    <w:basedOn w:val="a0"/>
    <w:next w:val="a0"/>
    <w:qFormat/>
    <w:pPr>
      <w:keepNext/>
      <w:numPr>
        <w:ilvl w:val="3"/>
        <w:numId w:val="1"/>
      </w:numPr>
      <w:spacing w:line="720" w:lineRule="auto"/>
      <w:outlineLvl w:val="3"/>
    </w:pPr>
    <w:rPr>
      <w:rFonts w:ascii="Cambria" w:hAnsi="Cambria" w:cs="Cambria"/>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2z0">
    <w:name w:val="WW8Num2z0"/>
    <w:rPr>
      <w:color w:val="000000"/>
      <w:u w:val="single"/>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u w:val="single"/>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sz w:val="24"/>
      <w:szCs w:val="24"/>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Times New Roman" w:eastAsia="標楷體" w:hAnsi="Times New Roman" w:cs="Times New Roman"/>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u w:val="none"/>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sz w:val="24"/>
      <w:szCs w:val="24"/>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rPr>
      <w:b w:val="0"/>
      <w:lang w:val="en-US"/>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gency FB" w:hAnsi="Agency FB" w:cs="Agency FB"/>
      <w:b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u w:val="single"/>
      <w:lang w:val="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u w:val="none"/>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u w:val="no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eastAsia="標楷體"/>
    </w:rPr>
  </w:style>
  <w:style w:type="character" w:customStyle="1" w:styleId="WW8Num40z5">
    <w:name w:val="WW8Num40z5"/>
    <w:rPr>
      <w:color w:val="000000"/>
    </w:rPr>
  </w:style>
  <w:style w:type="character" w:customStyle="1" w:styleId="WW8Num40z6">
    <w:name w:val="WW8Num40z6"/>
    <w:rPr>
      <w:rFonts w:ascii="Symbol" w:hAnsi="Symbol" w:cs="Symbol"/>
      <w:color w:val="000000"/>
    </w:rPr>
  </w:style>
  <w:style w:type="character" w:customStyle="1" w:styleId="WW8Num40z7">
    <w:name w:val="WW8Num40z7"/>
    <w:rPr>
      <w:rFonts w:ascii="Times New Roman" w:hAnsi="Times New Roman" w:cs="Times New Roman"/>
    </w:rPr>
  </w:style>
  <w:style w:type="character" w:customStyle="1" w:styleId="WW8Num41z0">
    <w:name w:val="WW8Num41z0"/>
    <w:rPr>
      <w:rFonts w:ascii="Times New Roman" w:hAnsi="Times New Roman"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color w:val="000000"/>
      <w:u w:val="none"/>
      <w:lang w:val="en-US"/>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sz w:val="24"/>
      <w:szCs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標楷體"/>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val="0"/>
      <w:sz w:val="24"/>
      <w:szCs w:val="24"/>
      <w:lang w:val="en-U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u w:val="single"/>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val="0"/>
      <w:lang w:val="en-US"/>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color w:val="000000"/>
      <w:u w:val="none"/>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b w:val="0"/>
      <w:lang w:val="en-U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13">
    <w:name w:val="預設段落字型1"/>
  </w:style>
  <w:style w:type="character" w:customStyle="1" w:styleId="style1">
    <w:name w:val="style1"/>
    <w:basedOn w:val="13"/>
  </w:style>
  <w:style w:type="character" w:customStyle="1" w:styleId="a4">
    <w:name w:val="頁首 字元"/>
    <w:rPr>
      <w:color w:val="000000"/>
      <w:kern w:val="2"/>
    </w:rPr>
  </w:style>
  <w:style w:type="character" w:customStyle="1" w:styleId="a5">
    <w:name w:val="頁尾 字元"/>
    <w:rPr>
      <w:color w:val="000000"/>
      <w:kern w:val="2"/>
    </w:rPr>
  </w:style>
  <w:style w:type="character" w:customStyle="1" w:styleId="14">
    <w:name w:val="註解參照1"/>
    <w:rPr>
      <w:sz w:val="18"/>
      <w:szCs w:val="18"/>
    </w:rPr>
  </w:style>
  <w:style w:type="character" w:customStyle="1" w:styleId="a6">
    <w:name w:val="註解文字 字元"/>
    <w:rPr>
      <w:color w:val="000000"/>
      <w:kern w:val="2"/>
      <w:sz w:val="24"/>
      <w:szCs w:val="24"/>
    </w:rPr>
  </w:style>
  <w:style w:type="character" w:customStyle="1" w:styleId="a7">
    <w:name w:val="註解主旨 字元"/>
    <w:rPr>
      <w:b/>
      <w:bCs/>
      <w:color w:val="000000"/>
      <w:kern w:val="2"/>
      <w:sz w:val="24"/>
      <w:szCs w:val="24"/>
    </w:rPr>
  </w:style>
  <w:style w:type="character" w:customStyle="1" w:styleId="MTDisplayEquation">
    <w:name w:val="MTDisplayEquation 字元"/>
    <w:rPr>
      <w:rFonts w:eastAsia="標楷體"/>
      <w:color w:val="000000"/>
      <w:kern w:val="2"/>
      <w:sz w:val="26"/>
      <w:szCs w:val="26"/>
    </w:rPr>
  </w:style>
  <w:style w:type="character" w:styleId="a8">
    <w:name w:val="Hyperlink"/>
    <w:rPr>
      <w:color w:val="FF6600"/>
      <w:u w:val="single"/>
    </w:rPr>
  </w:style>
  <w:style w:type="character" w:customStyle="1" w:styleId="a9">
    <w:name w:val="純文字 字元"/>
    <w:rPr>
      <w:rFonts w:ascii="細明體" w:eastAsia="細明體" w:hAnsi="細明體" w:cs="Courier New"/>
      <w:kern w:val="2"/>
      <w:sz w:val="24"/>
      <w:lang w:val="en-US" w:eastAsia="zh-TW" w:bidi="ar-SA"/>
    </w:rPr>
  </w:style>
  <w:style w:type="character" w:styleId="aa">
    <w:name w:val="page number"/>
    <w:basedOn w:val="13"/>
  </w:style>
  <w:style w:type="character" w:customStyle="1" w:styleId="30">
    <w:name w:val="本文縮排 3 字元"/>
    <w:rPr>
      <w:color w:val="000000"/>
      <w:kern w:val="2"/>
      <w:sz w:val="16"/>
      <w:szCs w:val="16"/>
    </w:rPr>
  </w:style>
  <w:style w:type="character" w:customStyle="1" w:styleId="ab">
    <w:name w:val="本文縮排 字元"/>
    <w:rPr>
      <w:color w:val="000000"/>
      <w:kern w:val="2"/>
      <w:sz w:val="24"/>
      <w:szCs w:val="24"/>
    </w:rPr>
  </w:style>
  <w:style w:type="character" w:styleId="ac">
    <w:name w:val="Strong"/>
    <w:qFormat/>
    <w:rPr>
      <w:b/>
      <w:bCs/>
    </w:rPr>
  </w:style>
  <w:style w:type="character" w:customStyle="1" w:styleId="110">
    <w:name w:val="(一)(1)1.文 字元"/>
    <w:rPr>
      <w:rFonts w:ascii="標楷體" w:eastAsia="標楷體" w:hAnsi="標楷體" w:cs="Arial"/>
      <w:kern w:val="2"/>
      <w:sz w:val="24"/>
    </w:rPr>
  </w:style>
  <w:style w:type="character" w:styleId="ad">
    <w:name w:val="FollowedHyperlink"/>
    <w:rPr>
      <w:color w:val="800080"/>
      <w:u w:val="single"/>
    </w:rPr>
  </w:style>
  <w:style w:type="character" w:styleId="ae">
    <w:name w:val="Intense Reference"/>
    <w:qFormat/>
    <w:rPr>
      <w:smallCaps/>
      <w:spacing w:val="5"/>
      <w:u w:val="single"/>
    </w:rPr>
  </w:style>
  <w:style w:type="character" w:customStyle="1" w:styleId="tx1">
    <w:name w:val="tx1"/>
    <w:rPr>
      <w:b/>
      <w:bCs/>
    </w:rPr>
  </w:style>
  <w:style w:type="character" w:customStyle="1" w:styleId="111">
    <w:name w:val="標題 1 字元1"/>
    <w:rPr>
      <w:rFonts w:ascii="Arial" w:eastAsia="標楷體" w:hAnsi="Arial" w:cs="Arial"/>
      <w:b/>
      <w:bCs/>
      <w:color w:val="993300"/>
      <w:kern w:val="2"/>
      <w:sz w:val="32"/>
      <w:szCs w:val="52"/>
      <w:lang w:val="en-GB" w:eastAsia="zh-TW" w:bidi="ar-SA"/>
    </w:rPr>
  </w:style>
  <w:style w:type="character" w:customStyle="1" w:styleId="FooterChar">
    <w:name w:val="Footer Char"/>
    <w:rPr>
      <w:rFonts w:cs="Times New Roman"/>
      <w:kern w:val="2"/>
    </w:rPr>
  </w:style>
  <w:style w:type="character" w:customStyle="1" w:styleId="apple-style-span">
    <w:name w:val="apple-style-span"/>
    <w:basedOn w:val="13"/>
  </w:style>
  <w:style w:type="character" w:customStyle="1" w:styleId="20">
    <w:name w:val="標題 2 字元"/>
    <w:rPr>
      <w:rFonts w:ascii="Cambria" w:hAnsi="Cambria" w:cs="Cambria"/>
      <w:b/>
      <w:bCs/>
      <w:kern w:val="2"/>
      <w:sz w:val="48"/>
      <w:szCs w:val="48"/>
    </w:rPr>
  </w:style>
  <w:style w:type="character" w:customStyle="1" w:styleId="af">
    <w:name w:val="(一)凸排 字元"/>
    <w:rPr>
      <w:rFonts w:ascii="標楷體" w:eastAsia="標楷體" w:hAnsi="標楷體" w:cs="標楷體"/>
      <w:color w:val="000000"/>
      <w:kern w:val="2"/>
      <w:sz w:val="28"/>
      <w:szCs w:val="28"/>
    </w:rPr>
  </w:style>
  <w:style w:type="character" w:customStyle="1" w:styleId="15">
    <w:name w:val="1. 字元"/>
    <w:rPr>
      <w:kern w:val="2"/>
      <w:sz w:val="22"/>
      <w:szCs w:val="24"/>
    </w:rPr>
  </w:style>
  <w:style w:type="character" w:customStyle="1" w:styleId="21">
    <w:name w:val="本文 2 字元"/>
    <w:rPr>
      <w:kern w:val="2"/>
      <w:sz w:val="24"/>
      <w:szCs w:val="24"/>
    </w:rPr>
  </w:style>
  <w:style w:type="character" w:customStyle="1" w:styleId="31">
    <w:name w:val="本文 3 字元"/>
    <w:rPr>
      <w:kern w:val="2"/>
      <w:sz w:val="16"/>
      <w:szCs w:val="16"/>
    </w:rPr>
  </w:style>
  <w:style w:type="character" w:customStyle="1" w:styleId="detail1">
    <w:name w:val="detail1"/>
    <w:basedOn w:val="13"/>
  </w:style>
  <w:style w:type="character" w:customStyle="1" w:styleId="16">
    <w:name w:val="標題 1 字元"/>
    <w:rPr>
      <w:rFonts w:ascii="Arial" w:eastAsia="新細明體" w:hAnsi="Arial" w:cs="Arial"/>
      <w:b/>
      <w:bCs/>
      <w:kern w:val="2"/>
      <w:sz w:val="52"/>
      <w:szCs w:val="52"/>
      <w:lang w:val="en-US" w:eastAsia="zh-TW" w:bidi="ar-SA"/>
    </w:rPr>
  </w:style>
  <w:style w:type="character" w:customStyle="1" w:styleId="af0">
    <w:name w:val="敬陳 字元"/>
    <w:rPr>
      <w:rFonts w:eastAsia="標楷體"/>
      <w:kern w:val="2"/>
      <w:sz w:val="32"/>
      <w:lang w:val="en-US" w:eastAsia="zh-TW" w:bidi="ar-SA"/>
    </w:rPr>
  </w:style>
  <w:style w:type="character" w:customStyle="1" w:styleId="EmailStyle801">
    <w:name w:val="EmailStyle801"/>
    <w:rPr>
      <w:rFonts w:ascii="Arial" w:eastAsia="新細明體" w:hAnsi="Arial" w:cs="Arial"/>
      <w:color w:val="000000"/>
      <w:sz w:val="18"/>
      <w:szCs w:val="20"/>
    </w:rPr>
  </w:style>
  <w:style w:type="character" w:customStyle="1" w:styleId="af1">
    <w:name w:val="日期 字元"/>
    <w:rPr>
      <w:rFonts w:eastAsia="標楷體"/>
      <w:kern w:val="2"/>
      <w:sz w:val="24"/>
      <w:szCs w:val="24"/>
    </w:rPr>
  </w:style>
  <w:style w:type="character" w:customStyle="1" w:styleId="af2">
    <w:name w:val="副標題 字元"/>
    <w:rPr>
      <w:rFonts w:ascii="Cambria" w:hAnsi="Cambria" w:cs="Times New Roman"/>
      <w:i/>
      <w:iCs/>
      <w:color w:val="000000"/>
      <w:kern w:val="2"/>
      <w:sz w:val="24"/>
      <w:szCs w:val="24"/>
    </w:rPr>
  </w:style>
  <w:style w:type="character" w:customStyle="1" w:styleId="af3">
    <w:name w:val="問候 字元"/>
    <w:rPr>
      <w:rFonts w:ascii="標楷體" w:eastAsia="標楷體" w:hAnsi="標楷體"/>
      <w:sz w:val="24"/>
    </w:rPr>
  </w:style>
  <w:style w:type="character" w:customStyle="1" w:styleId="af4">
    <w:name w:val="註解方塊文字 字元"/>
    <w:rPr>
      <w:rFonts w:ascii="Arial" w:hAnsi="Arial" w:cs="Arial"/>
      <w:color w:val="000000"/>
      <w:kern w:val="2"/>
      <w:sz w:val="18"/>
      <w:szCs w:val="18"/>
    </w:rPr>
  </w:style>
  <w:style w:type="character" w:customStyle="1" w:styleId="il">
    <w:name w:val="il"/>
  </w:style>
  <w:style w:type="character" w:customStyle="1" w:styleId="1110">
    <w:name w:val="111 字元 字元 字元 字元"/>
    <w:rPr>
      <w:rFonts w:eastAsia="標楷體"/>
      <w:b/>
      <w:color w:val="000000"/>
      <w:kern w:val="2"/>
      <w:sz w:val="28"/>
      <w:szCs w:val="28"/>
    </w:rPr>
  </w:style>
  <w:style w:type="character" w:customStyle="1" w:styleId="HTML">
    <w:name w:val="HTML 預設格式 字元"/>
    <w:rPr>
      <w:rFonts w:ascii="細明體" w:eastAsia="細明體" w:hAnsi="細明體" w:cs="Courier New"/>
    </w:rPr>
  </w:style>
  <w:style w:type="character" w:styleId="af5">
    <w:name w:val="Emphasis"/>
    <w:qFormat/>
    <w:rPr>
      <w:i/>
      <w:iCs/>
    </w:rPr>
  </w:style>
  <w:style w:type="character" w:customStyle="1" w:styleId="22">
    <w:name w:val="本文縮排 2 字元"/>
    <w:rPr>
      <w:kern w:val="2"/>
      <w:sz w:val="24"/>
      <w:szCs w:val="24"/>
    </w:rPr>
  </w:style>
  <w:style w:type="character" w:customStyle="1" w:styleId="apple-converted-space">
    <w:name w:val="apple-converted-space"/>
  </w:style>
  <w:style w:type="character" w:customStyle="1" w:styleId="40">
    <w:name w:val="標題 4 字元"/>
    <w:rPr>
      <w:rFonts w:ascii="Cambria" w:eastAsia="新細明體" w:hAnsi="Cambria" w:cs="Times New Roman"/>
      <w:color w:val="000000"/>
      <w:kern w:val="2"/>
      <w:sz w:val="36"/>
      <w:szCs w:val="36"/>
    </w:rPr>
  </w:style>
  <w:style w:type="character" w:customStyle="1" w:styleId="af6">
    <w:name w:val="章樣式 字元"/>
    <w:rPr>
      <w:rFonts w:ascii="標楷體" w:eastAsia="標楷體" w:hAnsi="標楷體" w:cs="標楷體"/>
      <w:kern w:val="2"/>
      <w:sz w:val="32"/>
      <w:szCs w:val="24"/>
    </w:rPr>
  </w:style>
  <w:style w:type="character" w:customStyle="1" w:styleId="style7">
    <w:name w:val="style7"/>
    <w:basedOn w:val="13"/>
  </w:style>
  <w:style w:type="character" w:customStyle="1" w:styleId="style6">
    <w:name w:val="style6"/>
    <w:basedOn w:val="13"/>
  </w:style>
  <w:style w:type="character" w:customStyle="1" w:styleId="af7">
    <w:name w:val="本文 字元"/>
    <w:rPr>
      <w:rFonts w:eastAsia="標楷體"/>
      <w:kern w:val="2"/>
      <w:sz w:val="32"/>
      <w:szCs w:val="24"/>
    </w:rPr>
  </w:style>
  <w:style w:type="character" w:customStyle="1" w:styleId="af8">
    <w:name w:val="註釋標題 字元"/>
    <w:rPr>
      <w:rFonts w:eastAsia="標楷體" w:cs="標楷體"/>
      <w:color w:val="000000"/>
      <w:kern w:val="2"/>
      <w:sz w:val="28"/>
      <w:szCs w:val="28"/>
    </w:rPr>
  </w:style>
  <w:style w:type="character" w:customStyle="1" w:styleId="af9">
    <w:name w:val="清單段落 字元"/>
    <w:rPr>
      <w:rFonts w:ascii="Calibri" w:hAnsi="Calibri" w:cs="Calibri"/>
      <w:kern w:val="2"/>
      <w:sz w:val="24"/>
      <w:szCs w:val="22"/>
    </w:rPr>
  </w:style>
  <w:style w:type="character" w:customStyle="1" w:styleId="name141">
    <w:name w:val="name_141"/>
    <w:rPr>
      <w:rFonts w:cs="Times New Roman"/>
    </w:rPr>
  </w:style>
  <w:style w:type="character" w:customStyle="1" w:styleId="rightfont">
    <w:name w:val="right_font"/>
    <w:rPr>
      <w:rFonts w:cs="Times New Roman"/>
    </w:rPr>
  </w:style>
  <w:style w:type="character" w:customStyle="1" w:styleId="style28">
    <w:name w:val="style28"/>
    <w:rPr>
      <w:rFonts w:cs="Times New Roman"/>
    </w:rPr>
  </w:style>
  <w:style w:type="character" w:customStyle="1" w:styleId="32">
    <w:name w:val="標題 3 字元"/>
    <w:rPr>
      <w:rFonts w:ascii="Arial" w:hAnsi="Arial" w:cs="Arial"/>
      <w:b/>
      <w:bCs/>
      <w:color w:val="000000"/>
      <w:kern w:val="2"/>
      <w:sz w:val="36"/>
      <w:szCs w:val="36"/>
    </w:rPr>
  </w:style>
  <w:style w:type="character" w:customStyle="1" w:styleId="st1">
    <w:name w:val="st1"/>
    <w:rPr>
      <w:rFonts w:cs="Times New Roman"/>
    </w:rPr>
  </w:style>
  <w:style w:type="paragraph" w:customStyle="1" w:styleId="Heading">
    <w:name w:val="Heading"/>
    <w:basedOn w:val="a0"/>
    <w:next w:val="afa"/>
    <w:pPr>
      <w:keepNext/>
      <w:spacing w:before="240" w:after="120"/>
    </w:pPr>
    <w:rPr>
      <w:rFonts w:ascii="Liberation Sans" w:eastAsia="Noto Sans CJK SC DemiLight" w:hAnsi="Liberation Sans" w:cs="Noto Sans Devanagari"/>
      <w:sz w:val="28"/>
      <w:szCs w:val="28"/>
    </w:rPr>
  </w:style>
  <w:style w:type="paragraph" w:styleId="afa">
    <w:name w:val="Body Text"/>
    <w:basedOn w:val="a0"/>
    <w:pPr>
      <w:spacing w:line="0" w:lineRule="atLeast"/>
    </w:pPr>
    <w:rPr>
      <w:rFonts w:eastAsia="標楷體"/>
      <w:sz w:val="32"/>
      <w:lang w:val="x-none"/>
    </w:rPr>
  </w:style>
  <w:style w:type="paragraph" w:styleId="afb">
    <w:name w:val="List"/>
    <w:basedOn w:val="afa"/>
    <w:rPr>
      <w:rFonts w:cs="Noto Sans Devanagari"/>
    </w:rPr>
  </w:style>
  <w:style w:type="paragraph" w:styleId="afc">
    <w:name w:val="caption"/>
    <w:basedOn w:val="a0"/>
    <w:qFormat/>
    <w:pPr>
      <w:suppressLineNumbers/>
      <w:spacing w:before="120" w:after="120"/>
    </w:pPr>
    <w:rPr>
      <w:rFonts w:cs="Noto Sans Devanagari"/>
      <w:i/>
      <w:iCs/>
    </w:rPr>
  </w:style>
  <w:style w:type="paragraph" w:customStyle="1" w:styleId="Index">
    <w:name w:val="Index"/>
    <w:basedOn w:val="a0"/>
    <w:pPr>
      <w:suppressLineNumbers/>
    </w:pPr>
    <w:rPr>
      <w:rFonts w:cs="Noto Sans Devanagari"/>
    </w:rPr>
  </w:style>
  <w:style w:type="paragraph" w:styleId="afd">
    <w:name w:val="Balloon Text"/>
    <w:basedOn w:val="a0"/>
    <w:rPr>
      <w:rFonts w:ascii="Arial" w:hAnsi="Arial" w:cs="Arial"/>
      <w:sz w:val="18"/>
      <w:szCs w:val="18"/>
      <w:lang w:val="x-none"/>
    </w:rPr>
  </w:style>
  <w:style w:type="paragraph" w:customStyle="1" w:styleId="17">
    <w:name w:val="註釋標題1"/>
    <w:basedOn w:val="a0"/>
    <w:next w:val="a0"/>
    <w:pPr>
      <w:jc w:val="center"/>
    </w:pPr>
    <w:rPr>
      <w:rFonts w:eastAsia="標楷體" w:cs="標楷體"/>
      <w:sz w:val="28"/>
      <w:szCs w:val="28"/>
      <w:lang w:val="x-none"/>
    </w:rPr>
  </w:style>
  <w:style w:type="paragraph" w:customStyle="1" w:styleId="18">
    <w:name w:val="結語1"/>
    <w:basedOn w:val="a0"/>
    <w:pPr>
      <w:ind w:left="100"/>
    </w:pPr>
    <w:rPr>
      <w:rFonts w:eastAsia="標楷體" w:cs="標楷體"/>
      <w:sz w:val="28"/>
      <w:szCs w:val="28"/>
    </w:rPr>
  </w:style>
  <w:style w:type="paragraph" w:styleId="afe">
    <w:name w:val="header"/>
    <w:basedOn w:val="a0"/>
    <w:pPr>
      <w:snapToGrid w:val="0"/>
    </w:pPr>
    <w:rPr>
      <w:sz w:val="20"/>
      <w:szCs w:val="20"/>
      <w:lang w:val="x-none"/>
    </w:rPr>
  </w:style>
  <w:style w:type="paragraph" w:styleId="aff">
    <w:name w:val="footer"/>
    <w:basedOn w:val="a0"/>
    <w:pPr>
      <w:snapToGrid w:val="0"/>
    </w:pPr>
    <w:rPr>
      <w:sz w:val="20"/>
      <w:szCs w:val="20"/>
      <w:lang w:val="x-none"/>
    </w:rPr>
  </w:style>
  <w:style w:type="paragraph" w:customStyle="1" w:styleId="19">
    <w:name w:val="註解文字1"/>
    <w:basedOn w:val="a0"/>
    <w:rPr>
      <w:lang w:val="x-none"/>
    </w:rPr>
  </w:style>
  <w:style w:type="paragraph" w:styleId="aff0">
    <w:name w:val="annotation subject"/>
    <w:basedOn w:val="19"/>
    <w:next w:val="19"/>
    <w:rPr>
      <w:b/>
      <w:bCs/>
    </w:rPr>
  </w:style>
  <w:style w:type="paragraph" w:styleId="aff1">
    <w:name w:val="Revision"/>
    <w:pPr>
      <w:suppressAutoHyphens/>
    </w:pPr>
    <w:rPr>
      <w:rFonts w:eastAsia="新細明體"/>
      <w:color w:val="000000"/>
      <w:kern w:val="2"/>
      <w:sz w:val="24"/>
      <w:szCs w:val="24"/>
    </w:rPr>
  </w:style>
  <w:style w:type="paragraph" w:customStyle="1" w:styleId="MTDisplayEquation0">
    <w:name w:val="MTDisplayEquation"/>
    <w:basedOn w:val="a0"/>
    <w:next w:val="a0"/>
    <w:pPr>
      <w:ind w:left="425"/>
    </w:pPr>
    <w:rPr>
      <w:rFonts w:eastAsia="標楷體"/>
      <w:sz w:val="26"/>
      <w:szCs w:val="26"/>
      <w:lang w:val="x-none"/>
    </w:rPr>
  </w:style>
  <w:style w:type="paragraph" w:customStyle="1" w:styleId="23">
    <w:name w:val="純文字2"/>
    <w:basedOn w:val="a0"/>
    <w:rPr>
      <w:rFonts w:ascii="細明體" w:eastAsia="細明體" w:hAnsi="細明體" w:cs="Courier New"/>
      <w:szCs w:val="20"/>
    </w:rPr>
  </w:style>
  <w:style w:type="paragraph" w:styleId="aff2">
    <w:name w:val="List Paragraph"/>
    <w:basedOn w:val="a0"/>
    <w:qFormat/>
    <w:pPr>
      <w:ind w:left="480"/>
    </w:pPr>
    <w:rPr>
      <w:rFonts w:ascii="Calibri" w:hAnsi="Calibri" w:cs="Calibri"/>
      <w:szCs w:val="22"/>
      <w:lang w:val="x-none"/>
    </w:rPr>
  </w:style>
  <w:style w:type="paragraph" w:customStyle="1" w:styleId="1a">
    <w:name w:val="清單段落1"/>
    <w:basedOn w:val="a0"/>
    <w:pPr>
      <w:ind w:left="480"/>
    </w:pPr>
  </w:style>
  <w:style w:type="paragraph" w:customStyle="1" w:styleId="310">
    <w:name w:val="本文縮排 31"/>
    <w:basedOn w:val="a0"/>
    <w:pPr>
      <w:spacing w:after="120"/>
      <w:ind w:left="480"/>
    </w:pPr>
    <w:rPr>
      <w:sz w:val="16"/>
      <w:szCs w:val="16"/>
      <w:lang w:val="x-none"/>
    </w:rPr>
  </w:style>
  <w:style w:type="paragraph" w:customStyle="1" w:styleId="aff3">
    <w:name w:val="說明"/>
    <w:basedOn w:val="afd"/>
  </w:style>
  <w:style w:type="paragraph" w:styleId="aff4">
    <w:name w:val="Body Text Indent"/>
    <w:basedOn w:val="a0"/>
    <w:pPr>
      <w:spacing w:after="120"/>
      <w:ind w:left="480"/>
    </w:pPr>
    <w:rPr>
      <w:lang w:val="x-none"/>
    </w:rPr>
  </w:style>
  <w:style w:type="paragraph" w:customStyle="1" w:styleId="112">
    <w:name w:val="(一)(1)1.文"/>
    <w:basedOn w:val="a0"/>
    <w:pPr>
      <w:autoSpaceDE w:val="0"/>
      <w:spacing w:line="360" w:lineRule="atLeast"/>
      <w:ind w:left="1620" w:hanging="720"/>
      <w:textAlignment w:val="baseline"/>
    </w:pPr>
    <w:rPr>
      <w:rFonts w:ascii="標楷體" w:eastAsia="標楷體" w:hAnsi="標楷體" w:cs="Arial"/>
      <w:szCs w:val="20"/>
      <w:lang w:val="x-none"/>
    </w:rPr>
  </w:style>
  <w:style w:type="paragraph" w:styleId="Web">
    <w:name w:val="Normal (Web)"/>
    <w:basedOn w:val="a0"/>
    <w:pPr>
      <w:widowControl/>
      <w:spacing w:before="280" w:after="280"/>
    </w:pPr>
    <w:rPr>
      <w:rFonts w:ascii="新細明體" w:hAnsi="新細明體" w:cs="新細明體"/>
      <w:kern w:val="0"/>
    </w:rPr>
  </w:style>
  <w:style w:type="paragraph" w:customStyle="1" w:styleId="aff5">
    <w:name w:val="表號"/>
    <w:basedOn w:val="23"/>
    <w:pPr>
      <w:spacing w:before="480" w:after="120"/>
      <w:jc w:val="center"/>
    </w:pPr>
    <w:rPr>
      <w:rFonts w:ascii="華康中楷體" w:eastAsia="華康中楷體" w:hAnsi="華康中楷體"/>
      <w:spacing w:val="2"/>
      <w:sz w:val="30"/>
    </w:rPr>
  </w:style>
  <w:style w:type="paragraph" w:customStyle="1" w:styleId="msolistparagraph0">
    <w:name w:val="msolistparagraph"/>
    <w:basedOn w:val="a0"/>
    <w:pPr>
      <w:widowControl/>
      <w:spacing w:before="280" w:after="280"/>
    </w:pPr>
    <w:rPr>
      <w:rFonts w:ascii="新細明體" w:hAnsi="新細明體" w:cs="新細明體"/>
      <w:kern w:val="0"/>
    </w:rPr>
  </w:style>
  <w:style w:type="paragraph" w:customStyle="1" w:styleId="aff6">
    <w:name w:val="開會事由"/>
    <w:basedOn w:val="a0"/>
    <w:pPr>
      <w:spacing w:before="360" w:line="400" w:lineRule="exact"/>
      <w:ind w:left="1588" w:hanging="1588"/>
    </w:pPr>
    <w:rPr>
      <w:rFonts w:ascii="Arial" w:eastAsia="標楷體" w:hAnsi="Arial" w:cs="Arial"/>
      <w:sz w:val="32"/>
      <w:szCs w:val="20"/>
    </w:rPr>
  </w:style>
  <w:style w:type="paragraph" w:customStyle="1" w:styleId="aff7">
    <w:name w:val="開會地點"/>
    <w:basedOn w:val="a0"/>
    <w:pPr>
      <w:spacing w:before="120" w:line="400" w:lineRule="exact"/>
      <w:ind w:left="1588" w:hanging="1588"/>
    </w:pPr>
    <w:rPr>
      <w:rFonts w:ascii="Arial" w:eastAsia="標楷體" w:hAnsi="Arial" w:cs="Arial"/>
      <w:sz w:val="32"/>
      <w:szCs w:val="20"/>
    </w:rPr>
  </w:style>
  <w:style w:type="paragraph" w:customStyle="1" w:styleId="12">
    <w:name w:val="內文縮排1"/>
    <w:basedOn w:val="a0"/>
    <w:pPr>
      <w:ind w:left="480"/>
    </w:pPr>
  </w:style>
  <w:style w:type="paragraph" w:customStyle="1" w:styleId="1b">
    <w:name w:val="1."/>
    <w:basedOn w:val="a0"/>
    <w:pPr>
      <w:spacing w:line="370" w:lineRule="exact"/>
      <w:ind w:left="600" w:hanging="100"/>
      <w:jc w:val="both"/>
    </w:pPr>
    <w:rPr>
      <w:sz w:val="22"/>
      <w:lang w:val="x-none"/>
    </w:rPr>
  </w:style>
  <w:style w:type="paragraph" w:customStyle="1" w:styleId="210">
    <w:name w:val="本文縮排 21"/>
    <w:basedOn w:val="a0"/>
    <w:pPr>
      <w:spacing w:after="120" w:line="480" w:lineRule="auto"/>
      <w:ind w:left="480"/>
    </w:pPr>
    <w:rPr>
      <w:lang w:val="x-none"/>
    </w:rPr>
  </w:style>
  <w:style w:type="paragraph" w:customStyle="1" w:styleId="a">
    <w:name w:val="(一)凸排"/>
    <w:pPr>
      <w:widowControl w:val="0"/>
      <w:numPr>
        <w:numId w:val="4"/>
      </w:numPr>
      <w:suppressAutoHyphens/>
      <w:snapToGrid w:val="0"/>
      <w:spacing w:line="480" w:lineRule="exact"/>
      <w:jc w:val="both"/>
    </w:pPr>
    <w:rPr>
      <w:rFonts w:ascii="標楷體" w:eastAsia="標楷體" w:hAnsi="標楷體" w:cs="標楷體"/>
      <w:color w:val="000000"/>
      <w:kern w:val="2"/>
      <w:sz w:val="28"/>
      <w:szCs w:val="28"/>
    </w:rPr>
  </w:style>
  <w:style w:type="paragraph" w:customStyle="1" w:styleId="211">
    <w:name w:val="本文 21"/>
    <w:basedOn w:val="a0"/>
    <w:pPr>
      <w:spacing w:after="120" w:line="480" w:lineRule="auto"/>
    </w:pPr>
    <w:rPr>
      <w:lang w:val="x-none"/>
    </w:rPr>
  </w:style>
  <w:style w:type="paragraph" w:customStyle="1" w:styleId="311">
    <w:name w:val="本文 31"/>
    <w:basedOn w:val="a0"/>
    <w:pPr>
      <w:spacing w:after="120"/>
    </w:pPr>
    <w:rPr>
      <w:sz w:val="16"/>
      <w:szCs w:val="16"/>
      <w:lang w:val="x-none"/>
    </w:rPr>
  </w:style>
  <w:style w:type="paragraph" w:styleId="1c">
    <w:name w:val="toc 1"/>
    <w:basedOn w:val="a0"/>
    <w:next w:val="a0"/>
  </w:style>
  <w:style w:type="paragraph" w:customStyle="1" w:styleId="aff8">
    <w:name w:val="目錄"/>
    <w:basedOn w:val="1c"/>
    <w:pPr>
      <w:spacing w:line="400" w:lineRule="atLeast"/>
      <w:jc w:val="center"/>
      <w:textAlignment w:val="baseline"/>
    </w:pPr>
    <w:rPr>
      <w:rFonts w:eastAsia="標楷體"/>
      <w:b/>
      <w:bCs/>
      <w:sz w:val="28"/>
      <w:szCs w:val="28"/>
    </w:rPr>
  </w:style>
  <w:style w:type="paragraph" w:customStyle="1" w:styleId="aff9">
    <w:name w:val="一."/>
    <w:basedOn w:val="a0"/>
    <w:pPr>
      <w:autoSpaceDE w:val="0"/>
      <w:spacing w:line="400" w:lineRule="atLeast"/>
      <w:ind w:left="244" w:hanging="244"/>
      <w:jc w:val="both"/>
      <w:textAlignment w:val="baseline"/>
    </w:pPr>
    <w:rPr>
      <w:kern w:val="0"/>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affa">
    <w:name w:val="敬陳"/>
    <w:basedOn w:val="a0"/>
    <w:pPr>
      <w:snapToGrid w:val="0"/>
      <w:ind w:left="1917" w:hanging="964"/>
    </w:pPr>
    <w:rPr>
      <w:rFonts w:eastAsia="標楷體"/>
      <w:sz w:val="32"/>
      <w:szCs w:val="20"/>
    </w:rPr>
  </w:style>
  <w:style w:type="paragraph" w:styleId="HTML0">
    <w:name w:val="HTML Preformatted"/>
    <w:basedOn w:val="a0"/>
    <w:pPr>
      <w:widowControl/>
    </w:pPr>
    <w:rPr>
      <w:rFonts w:ascii="細明體" w:eastAsia="細明體" w:hAnsi="細明體" w:cs="細明體"/>
      <w:kern w:val="0"/>
      <w:sz w:val="20"/>
      <w:szCs w:val="20"/>
      <w:lang w:val="x-none"/>
    </w:rPr>
  </w:style>
  <w:style w:type="paragraph" w:customStyle="1" w:styleId="212">
    <w:name w:val="清單號碼 21"/>
    <w:basedOn w:val="a0"/>
    <w:rPr>
      <w:rFonts w:eastAsia="標楷體"/>
      <w:szCs w:val="20"/>
    </w:rPr>
  </w:style>
  <w:style w:type="paragraph" w:customStyle="1" w:styleId="acxsplast">
    <w:name w:val="acxsplast"/>
    <w:basedOn w:val="a0"/>
    <w:pPr>
      <w:widowControl/>
      <w:spacing w:before="280" w:after="280"/>
    </w:pPr>
    <w:rPr>
      <w:rFonts w:ascii="新細明體" w:hAnsi="新細明體" w:cs="新細明體"/>
      <w:kern w:val="0"/>
    </w:rPr>
  </w:style>
  <w:style w:type="paragraph" w:customStyle="1" w:styleId="1d">
    <w:name w:val="區塊文字1"/>
    <w:basedOn w:val="a0"/>
    <w:pPr>
      <w:spacing w:line="480" w:lineRule="exact"/>
      <w:ind w:left="538" w:right="-331" w:hanging="538"/>
      <w:jc w:val="both"/>
    </w:pPr>
    <w:rPr>
      <w:rFonts w:ascii="標楷體" w:eastAsia="標楷體" w:hAnsi="標楷體" w:cs="標楷體"/>
      <w:sz w:val="28"/>
      <w:szCs w:val="28"/>
    </w:rPr>
  </w:style>
  <w:style w:type="paragraph" w:customStyle="1" w:styleId="affb">
    <w:name w:val="系所表格內文編號"/>
    <w:basedOn w:val="a0"/>
  </w:style>
  <w:style w:type="paragraph" w:customStyle="1" w:styleId="1e">
    <w:name w:val="日期1"/>
    <w:basedOn w:val="a0"/>
    <w:next w:val="a0"/>
    <w:pPr>
      <w:jc w:val="right"/>
    </w:pPr>
    <w:rPr>
      <w:rFonts w:eastAsia="標楷體"/>
      <w:lang w:val="x-none"/>
    </w:rPr>
  </w:style>
  <w:style w:type="paragraph" w:customStyle="1" w:styleId="1f">
    <w:name w:val="純文字1"/>
    <w:basedOn w:val="a0"/>
    <w:pPr>
      <w:autoSpaceDE w:val="0"/>
      <w:textAlignment w:val="baseline"/>
    </w:pPr>
    <w:rPr>
      <w:rFonts w:ascii="細明體" w:eastAsia="細明體" w:hAnsi="細明體"/>
      <w:kern w:val="0"/>
      <w:szCs w:val="20"/>
    </w:rPr>
  </w:style>
  <w:style w:type="paragraph" w:styleId="affc">
    <w:name w:val="Subtitle"/>
    <w:basedOn w:val="a0"/>
    <w:next w:val="a0"/>
    <w:qFormat/>
    <w:pPr>
      <w:spacing w:after="60"/>
      <w:jc w:val="center"/>
    </w:pPr>
    <w:rPr>
      <w:rFonts w:ascii="Cambria" w:hAnsi="Cambria" w:cs="Cambria"/>
      <w:i/>
      <w:iCs/>
      <w:lang w:val="x-none"/>
    </w:rPr>
  </w:style>
  <w:style w:type="paragraph" w:customStyle="1" w:styleId="24">
    <w:name w:val="清單段落2"/>
    <w:basedOn w:val="a0"/>
    <w:pPr>
      <w:ind w:left="480"/>
    </w:pPr>
    <w:rPr>
      <w:rFonts w:ascii="Calibri" w:hAnsi="Calibri" w:cs="Calibri"/>
      <w:szCs w:val="22"/>
    </w:rPr>
  </w:style>
  <w:style w:type="paragraph" w:customStyle="1" w:styleId="1f0">
    <w:name w:val="問候1"/>
    <w:basedOn w:val="a0"/>
    <w:next w:val="a0"/>
    <w:pPr>
      <w:spacing w:line="360" w:lineRule="atLeast"/>
      <w:textAlignment w:val="baseline"/>
    </w:pPr>
    <w:rPr>
      <w:rFonts w:ascii="標楷體" w:eastAsia="標楷體" w:hAnsi="標楷體"/>
      <w:kern w:val="0"/>
      <w:szCs w:val="20"/>
      <w:lang w:val="x-none"/>
    </w:rPr>
  </w:style>
  <w:style w:type="paragraph" w:customStyle="1" w:styleId="ListParagraph1">
    <w:name w:val="List Paragraph1"/>
    <w:basedOn w:val="a0"/>
    <w:pPr>
      <w:ind w:left="480"/>
    </w:pPr>
    <w:rPr>
      <w:rFonts w:ascii="Calibri" w:hAnsi="Calibri" w:cs="Calibri"/>
      <w:szCs w:val="22"/>
    </w:rPr>
  </w:style>
  <w:style w:type="paragraph" w:styleId="affd">
    <w:name w:val="No Spacing"/>
    <w:qFormat/>
    <w:pPr>
      <w:widowControl w:val="0"/>
      <w:suppressAutoHyphens/>
    </w:pPr>
    <w:rPr>
      <w:rFonts w:ascii="Calibri" w:eastAsia="新細明體" w:hAnsi="Calibri" w:cs="Calibri"/>
      <w:kern w:val="2"/>
      <w:sz w:val="24"/>
      <w:szCs w:val="22"/>
    </w:rPr>
  </w:style>
  <w:style w:type="paragraph" w:customStyle="1" w:styleId="1f1">
    <w:name w:val="一般文字1"/>
    <w:basedOn w:val="23"/>
    <w:pPr>
      <w:spacing w:line="400" w:lineRule="exact"/>
      <w:ind w:left="1418"/>
    </w:pPr>
    <w:rPr>
      <w:rFonts w:ascii="標楷體" w:eastAsia="標楷體" w:hAnsi="標楷體"/>
    </w:rPr>
  </w:style>
  <w:style w:type="paragraph" w:customStyle="1" w:styleId="WW-1">
    <w:name w:val="WW-清單段落1"/>
    <w:basedOn w:val="a0"/>
    <w:pPr>
      <w:ind w:left="480"/>
    </w:pPr>
    <w:rPr>
      <w:rFonts w:ascii="Calibri" w:hAnsi="Calibri" w:cs="Calibri"/>
      <w:szCs w:val="22"/>
    </w:rPr>
  </w:style>
  <w:style w:type="paragraph" w:customStyle="1" w:styleId="1111">
    <w:name w:val="111 字元 字元 字元"/>
    <w:basedOn w:val="a0"/>
    <w:pPr>
      <w:spacing w:line="0" w:lineRule="atLeast"/>
      <w:ind w:left="720" w:right="24" w:hanging="720"/>
    </w:pPr>
    <w:rPr>
      <w:rFonts w:eastAsia="標楷體"/>
      <w:b/>
      <w:sz w:val="28"/>
      <w:szCs w:val="28"/>
      <w:lang w:val="x-none"/>
    </w:rPr>
  </w:style>
  <w:style w:type="paragraph" w:customStyle="1" w:styleId="affe">
    <w:name w:val="委託單位"/>
    <w:basedOn w:val="a0"/>
    <w:pPr>
      <w:snapToGrid w:val="0"/>
      <w:spacing w:after="60" w:line="0" w:lineRule="atLeast"/>
      <w:ind w:left="1559"/>
    </w:pPr>
    <w:rPr>
      <w:rFonts w:ascii="Arial" w:eastAsia="華康中黑體" w:hAnsi="Arial" w:cs="Arial"/>
      <w:szCs w:val="20"/>
    </w:rPr>
  </w:style>
  <w:style w:type="paragraph" w:customStyle="1" w:styleId="afff">
    <w:name w:val="章樣式"/>
    <w:basedOn w:val="a0"/>
    <w:rPr>
      <w:rFonts w:ascii="標楷體" w:eastAsia="標楷體" w:hAnsi="標楷體" w:cs="標楷體"/>
      <w:sz w:val="32"/>
      <w:lang w:val="x-none"/>
    </w:rPr>
  </w:style>
  <w:style w:type="paragraph" w:customStyle="1" w:styleId="style61">
    <w:name w:val="style61"/>
    <w:basedOn w:val="a0"/>
    <w:pPr>
      <w:widowControl/>
      <w:spacing w:before="280" w:after="280"/>
    </w:pPr>
    <w:rPr>
      <w:rFonts w:ascii="新細明體" w:hAnsi="新細明體" w:cs="新細明體"/>
      <w:kern w:val="0"/>
    </w:rPr>
  </w:style>
  <w:style w:type="paragraph" w:customStyle="1" w:styleId="xl35">
    <w:name w:val="xl35"/>
    <w:basedOn w:val="a0"/>
    <w:pPr>
      <w:widowControl/>
      <w:pBdr>
        <w:top w:val="none" w:sz="0" w:space="0" w:color="000000"/>
        <w:left w:val="single" w:sz="8" w:space="0" w:color="000000"/>
        <w:bottom w:val="none" w:sz="0" w:space="0" w:color="000000"/>
        <w:right w:val="single" w:sz="4" w:space="0" w:color="000000"/>
      </w:pBdr>
      <w:spacing w:before="280" w:after="280"/>
      <w:jc w:val="center"/>
    </w:pPr>
    <w:rPr>
      <w:rFonts w:ascii="Arial Unicode MS" w:eastAsia="Arial Unicode MS" w:hAnsi="Arial Unicode MS" w:cs="Arial Unicode MS"/>
      <w:kern w:val="0"/>
    </w:rPr>
  </w:style>
  <w:style w:type="paragraph" w:customStyle="1" w:styleId="33">
    <w:name w:val="清單段落3"/>
    <w:basedOn w:val="a0"/>
    <w:pPr>
      <w:ind w:left="480"/>
    </w:pPr>
    <w:rPr>
      <w:rFonts w:ascii="Calibri" w:hAnsi="Calibri" w:cs="Calibri"/>
      <w:szCs w:val="22"/>
    </w:rPr>
  </w:style>
  <w:style w:type="paragraph" w:customStyle="1" w:styleId="afff0">
    <w:name w:val="大標"/>
    <w:basedOn w:val="a0"/>
    <w:pPr>
      <w:spacing w:after="180" w:line="520" w:lineRule="exact"/>
      <w:jc w:val="both"/>
    </w:pPr>
    <w:rPr>
      <w:rFonts w:eastAsia="華康粗明體"/>
      <w:sz w:val="28"/>
    </w:rPr>
  </w:style>
  <w:style w:type="paragraph" w:customStyle="1" w:styleId="afff1">
    <w:name w:val="年月右"/>
    <w:basedOn w:val="a0"/>
    <w:pPr>
      <w:spacing w:line="240" w:lineRule="exact"/>
      <w:ind w:left="600"/>
      <w:jc w:val="right"/>
    </w:pPr>
    <w:rPr>
      <w:sz w:val="16"/>
    </w:rPr>
  </w:style>
  <w:style w:type="paragraph" w:customStyle="1" w:styleId="afff2">
    <w:name w:val="主旨"/>
    <w:basedOn w:val="a0"/>
    <w:pPr>
      <w:spacing w:line="340" w:lineRule="exact"/>
      <w:ind w:left="300" w:hanging="300"/>
      <w:jc w:val="both"/>
    </w:pPr>
    <w:rPr>
      <w:sz w:val="22"/>
    </w:rPr>
  </w:style>
  <w:style w:type="paragraph" w:customStyle="1" w:styleId="afff3">
    <w:name w:val="說明一"/>
    <w:basedOn w:val="a0"/>
    <w:pPr>
      <w:tabs>
        <w:tab w:val="left" w:pos="660"/>
      </w:tabs>
      <w:spacing w:line="340" w:lineRule="exact"/>
      <w:ind w:left="300" w:hanging="200"/>
      <w:jc w:val="both"/>
    </w:pPr>
    <w:rPr>
      <w:sz w:val="22"/>
    </w:rPr>
  </w:style>
  <w:style w:type="paragraph" w:customStyle="1" w:styleId="CM1">
    <w:name w:val="CM1"/>
    <w:basedOn w:val="a0"/>
    <w:next w:val="a0"/>
    <w:pPr>
      <w:autoSpaceDE w:val="0"/>
      <w:spacing w:line="360" w:lineRule="atLeast"/>
    </w:pPr>
    <w:rPr>
      <w:rFonts w:ascii="標楷體" w:eastAsia="標楷體" w:hAnsi="標楷體"/>
      <w:kern w:val="0"/>
    </w:rPr>
  </w:style>
  <w:style w:type="paragraph" w:customStyle="1" w:styleId="CM3">
    <w:name w:val="CM3"/>
    <w:basedOn w:val="Default"/>
    <w:next w:val="Default"/>
    <w:pPr>
      <w:spacing w:line="360" w:lineRule="atLeast"/>
    </w:pPr>
    <w:rPr>
      <w:rFonts w:cs="Times New Roman"/>
    </w:rPr>
  </w:style>
  <w:style w:type="paragraph" w:customStyle="1" w:styleId="1f2">
    <w:name w:val="字元 字元1 字元 字元 字元 字元 字元 字元 字元 字元 字元"/>
    <w:basedOn w:val="a0"/>
    <w:pPr>
      <w:widowControl/>
      <w:spacing w:after="160" w:line="240" w:lineRule="exact"/>
    </w:pPr>
    <w:rPr>
      <w:rFonts w:ascii="Tahoma" w:hAnsi="Tahoma" w:cs="Tahoma"/>
      <w:kern w:val="0"/>
      <w:sz w:val="20"/>
      <w:szCs w:val="20"/>
    </w:rPr>
  </w:style>
  <w:style w:type="paragraph" w:customStyle="1" w:styleId="10">
    <w:name w:val="清單號碼1"/>
    <w:basedOn w:val="a0"/>
    <w:pPr>
      <w:numPr>
        <w:numId w:val="2"/>
      </w:numPr>
      <w:contextualSpacing/>
    </w:pPr>
  </w:style>
  <w:style w:type="paragraph" w:customStyle="1" w:styleId="11">
    <w:name w:val="樣式1"/>
    <w:basedOn w:val="23"/>
    <w:pPr>
      <w:numPr>
        <w:numId w:val="3"/>
      </w:numPr>
    </w:pPr>
    <w:rPr>
      <w:rFonts w:ascii="Times New Roman" w:eastAsia="標楷體" w:hAnsi="Times New Roman" w:cs="Times New Roman"/>
    </w:rPr>
  </w:style>
  <w:style w:type="paragraph" w:customStyle="1" w:styleId="1f3">
    <w:name w:val="第1層"/>
    <w:basedOn w:val="a0"/>
    <w:pPr>
      <w:kinsoku w:val="0"/>
      <w:overflowPunct w:val="0"/>
      <w:autoSpaceDE w:val="0"/>
      <w:snapToGrid w:val="0"/>
      <w:spacing w:before="120" w:after="120"/>
      <w:ind w:left="308" w:hanging="308"/>
    </w:pPr>
    <w:rPr>
      <w:rFonts w:ascii="新細明體" w:hAnsi="新細明體" w:cs="新細明體"/>
      <w:b/>
    </w:rPr>
  </w:style>
  <w:style w:type="paragraph" w:customStyle="1" w:styleId="TableParagraph">
    <w:name w:val="Table Paragraph"/>
    <w:basedOn w:val="a0"/>
    <w:rPr>
      <w:rFonts w:ascii="Calibri" w:hAnsi="Calibri"/>
      <w:kern w:val="0"/>
      <w:sz w:val="22"/>
      <w:szCs w:val="22"/>
    </w:rPr>
  </w:style>
  <w:style w:type="paragraph" w:customStyle="1" w:styleId="FrameContents">
    <w:name w:val="Frame Contents"/>
    <w:basedOn w:val="a0"/>
  </w:style>
  <w:style w:type="table" w:styleId="afff4">
    <w:name w:val="Table Grid"/>
    <w:basedOn w:val="a2"/>
    <w:uiPriority w:val="39"/>
    <w:rsid w:val="00FF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國立臺北科技大學教師之各類彈性給與及獎勵支給原則(草案)</dc:title>
  <dc:subject/>
  <dc:creator>WWWRND-NC1</dc:creator>
  <cp:keywords/>
  <cp:lastModifiedBy>rita</cp:lastModifiedBy>
  <cp:revision>11</cp:revision>
  <cp:lastPrinted>2019-12-03T09:13:00Z</cp:lastPrinted>
  <dcterms:created xsi:type="dcterms:W3CDTF">2019-12-03T01:51:00Z</dcterms:created>
  <dcterms:modified xsi:type="dcterms:W3CDTF">2019-12-03T09:23:00Z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